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231" w:rsidRDefault="00634B4F" w:rsidP="006935AC">
      <w:pPr>
        <w:ind w:right="-1"/>
        <w:jc w:val="right"/>
        <w:rPr>
          <w:b/>
          <w:sz w:val="28"/>
          <w:szCs w:val="28"/>
        </w:rPr>
      </w:pPr>
      <w:bookmarkStart w:id="0" w:name="_GoBack"/>
      <w:bookmarkEnd w:id="0"/>
      <w:r w:rsidRPr="00634B4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6405" cy="57594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837C54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4B4F">
        <w:rPr>
          <w:sz w:val="28"/>
          <w:szCs w:val="28"/>
        </w:rPr>
        <w:t>19.11.2020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  <w:t xml:space="preserve"> 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5E5BA0">
        <w:rPr>
          <w:sz w:val="28"/>
          <w:szCs w:val="28"/>
        </w:rPr>
        <w:tab/>
      </w:r>
      <w:r w:rsidR="00634B4F">
        <w:rPr>
          <w:sz w:val="28"/>
          <w:szCs w:val="28"/>
        </w:rPr>
        <w:tab/>
      </w:r>
      <w:r w:rsidR="0097324E">
        <w:rPr>
          <w:sz w:val="28"/>
          <w:szCs w:val="28"/>
        </w:rPr>
        <w:t xml:space="preserve">№ </w:t>
      </w:r>
      <w:r w:rsidR="00634B4F">
        <w:rPr>
          <w:sz w:val="28"/>
          <w:szCs w:val="28"/>
        </w:rPr>
        <w:t>91-25/4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BC7AA6">
      <w:pPr>
        <w:ind w:left="1134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р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3779CA">
        <w:rPr>
          <w:sz w:val="28"/>
          <w:szCs w:val="28"/>
        </w:rPr>
        <w:t>82 846,2</w:t>
      </w:r>
      <w:r w:rsidR="00DE6D58" w:rsidRPr="00B73880">
        <w:rPr>
          <w:sz w:val="28"/>
          <w:szCs w:val="28"/>
        </w:rPr>
        <w:t xml:space="preserve">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3779CA">
        <w:rPr>
          <w:sz w:val="28"/>
          <w:szCs w:val="28"/>
        </w:rPr>
        <w:t>89 554</w:t>
      </w:r>
      <w:r w:rsidR="00311D21">
        <w:rPr>
          <w:sz w:val="28"/>
          <w:szCs w:val="28"/>
        </w:rPr>
        <w:t>,</w:t>
      </w:r>
      <w:r w:rsidR="003779CA">
        <w:rPr>
          <w:sz w:val="28"/>
          <w:szCs w:val="28"/>
        </w:rPr>
        <w:t>3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5) верхний предел муниципального внутреннего долга Нововеличко</w:t>
      </w:r>
      <w:r w:rsidRPr="00B73880">
        <w:rPr>
          <w:sz w:val="28"/>
          <w:szCs w:val="28"/>
        </w:rPr>
        <w:t>в</w:t>
      </w:r>
      <w:r w:rsidRPr="00B73880">
        <w:rPr>
          <w:sz w:val="28"/>
          <w:szCs w:val="28"/>
        </w:rPr>
        <w:t xml:space="preserve">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0D536F">
        <w:rPr>
          <w:sz w:val="28"/>
          <w:szCs w:val="28"/>
        </w:rPr>
        <w:t xml:space="preserve"> года в сумме 1 500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гарантиям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0D536F">
        <w:rPr>
          <w:sz w:val="28"/>
          <w:szCs w:val="28"/>
        </w:rPr>
        <w:t>6 7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490114" w:rsidRDefault="00490114" w:rsidP="0049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 w:rsidRPr="00D92A6A">
        <w:rPr>
          <w:sz w:val="27"/>
          <w:szCs w:val="27"/>
        </w:rPr>
        <w:t>Поступление доходов в бюджет Нововеличковского</w:t>
      </w:r>
      <w:r>
        <w:rPr>
          <w:sz w:val="27"/>
          <w:szCs w:val="27"/>
        </w:rPr>
        <w:t xml:space="preserve"> сельского поселения в 2020</w:t>
      </w:r>
      <w:r w:rsidRPr="00D92A6A">
        <w:rPr>
          <w:sz w:val="27"/>
          <w:szCs w:val="27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490114" w:rsidTr="00B6094C">
        <w:tc>
          <w:tcPr>
            <w:tcW w:w="5068" w:type="dxa"/>
            <w:shd w:val="clear" w:color="auto" w:fill="auto"/>
          </w:tcPr>
          <w:p w:rsidR="00490114" w:rsidRDefault="00490114" w:rsidP="00B6094C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B6094C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B6094C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9E529D" w:rsidRDefault="009E529D" w:rsidP="00B6094C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B6094C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4</w:t>
            </w:r>
          </w:p>
          <w:p w:rsidR="00490114" w:rsidRDefault="00490114" w:rsidP="00B6094C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490114" w:rsidRDefault="00490114" w:rsidP="00B6094C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490114" w:rsidRDefault="00490114" w:rsidP="00B6094C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490114" w:rsidRDefault="00490114" w:rsidP="00B6094C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2020 год»</w:t>
            </w:r>
          </w:p>
          <w:p w:rsidR="00490114" w:rsidRDefault="00056AAE" w:rsidP="00634B4F">
            <w:r>
              <w:rPr>
                <w:sz w:val="28"/>
                <w:szCs w:val="28"/>
              </w:rPr>
              <w:t xml:space="preserve">от </w:t>
            </w:r>
            <w:r w:rsidR="00634B4F">
              <w:rPr>
                <w:sz w:val="28"/>
                <w:szCs w:val="28"/>
              </w:rPr>
              <w:t>19.11.2020</w:t>
            </w:r>
            <w:r w:rsidR="00490114">
              <w:rPr>
                <w:sz w:val="28"/>
                <w:szCs w:val="28"/>
              </w:rPr>
              <w:t xml:space="preserve"> г. № </w:t>
            </w:r>
            <w:r w:rsidR="00634B4F">
              <w:rPr>
                <w:sz w:val="28"/>
                <w:szCs w:val="28"/>
              </w:rPr>
              <w:t>91-25/4</w:t>
            </w:r>
          </w:p>
        </w:tc>
      </w:tr>
    </w:tbl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Pr="007741AD" w:rsidRDefault="00490114" w:rsidP="00490114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Нововеличковского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</w:p>
    <w:p w:rsidR="00490114" w:rsidRDefault="00490114" w:rsidP="00490114">
      <w:pPr>
        <w:jc w:val="right"/>
      </w:pPr>
      <w:r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Tr="00B6094C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B6094C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B6094C">
            <w:pPr>
              <w:jc w:val="right"/>
            </w:pPr>
            <w:r>
              <w:t>Сумма</w:t>
            </w:r>
          </w:p>
        </w:tc>
      </w:tr>
      <w:tr w:rsidR="00490114" w:rsidTr="00B6094C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B6094C">
            <w:pPr>
              <w:jc w:val="right"/>
            </w:pPr>
            <w:r>
              <w:rPr>
                <w:b/>
                <w:bCs/>
              </w:rPr>
              <w:t>34  770</w:t>
            </w:r>
            <w:r w:rsidR="0049011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490114" w:rsidTr="00B6094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B6094C">
            <w:pPr>
              <w:jc w:val="right"/>
            </w:pPr>
            <w:r>
              <w:t>12 710</w:t>
            </w:r>
            <w:r w:rsidR="00490114">
              <w:t>,0</w:t>
            </w:r>
          </w:p>
        </w:tc>
      </w:tr>
      <w:tr w:rsidR="00490114" w:rsidTr="00B6094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center"/>
            </w:pPr>
            <w:r>
              <w:t>1 03 02230 01 0000 110</w:t>
            </w:r>
          </w:p>
          <w:p w:rsidR="00490114" w:rsidRDefault="00490114" w:rsidP="00B6094C">
            <w:pPr>
              <w:jc w:val="center"/>
            </w:pPr>
            <w:r>
              <w:t>1 03 02240 01 0000 110</w:t>
            </w:r>
          </w:p>
          <w:p w:rsidR="00490114" w:rsidRDefault="00490114" w:rsidP="00B6094C">
            <w:pPr>
              <w:jc w:val="center"/>
            </w:pPr>
            <w:r>
              <w:t>1 03 02250 01 0000 110</w:t>
            </w:r>
          </w:p>
          <w:p w:rsidR="00490114" w:rsidRDefault="00490114" w:rsidP="00B6094C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B6094C">
            <w:pPr>
              <w:jc w:val="right"/>
            </w:pPr>
            <w:r>
              <w:t>6 580</w:t>
            </w:r>
            <w:r w:rsidR="00490114">
              <w:t>,0</w:t>
            </w:r>
          </w:p>
        </w:tc>
      </w:tr>
      <w:tr w:rsidR="00490114" w:rsidTr="00B6094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B6094C">
            <w:pPr>
              <w:jc w:val="right"/>
            </w:pPr>
            <w:r>
              <w:t>2 208</w:t>
            </w:r>
            <w:r w:rsidR="00490114">
              <w:t>,0</w:t>
            </w:r>
          </w:p>
        </w:tc>
      </w:tr>
      <w:tr w:rsidR="00490114" w:rsidTr="00B6094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B6094C">
            <w:pPr>
              <w:jc w:val="right"/>
            </w:pPr>
            <w:r>
              <w:t>4 4</w:t>
            </w:r>
            <w:r w:rsidR="00490114">
              <w:t>46,8</w:t>
            </w:r>
          </w:p>
        </w:tc>
      </w:tr>
      <w:tr w:rsidR="00490114" w:rsidTr="00B6094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B6094C">
            <w:pPr>
              <w:jc w:val="right"/>
            </w:pPr>
            <w:r>
              <w:t>3 348,8</w:t>
            </w:r>
          </w:p>
        </w:tc>
      </w:tr>
      <w:tr w:rsidR="00490114" w:rsidTr="00B6094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B6094C">
            <w:pPr>
              <w:jc w:val="right"/>
            </w:pPr>
            <w:r>
              <w:t>5 408,0</w:t>
            </w:r>
          </w:p>
        </w:tc>
      </w:tr>
      <w:tr w:rsidR="00490114" w:rsidTr="00B6094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</w:t>
            </w:r>
            <w:r>
              <w:t>е</w:t>
            </w:r>
            <w:r>
              <w:t>ждений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B6094C">
            <w:pPr>
              <w:jc w:val="right"/>
            </w:pPr>
            <w:r>
              <w:t>61,2</w:t>
            </w:r>
          </w:p>
        </w:tc>
      </w:tr>
      <w:tr w:rsidR="00490114" w:rsidTr="00B6094C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B6094C">
            <w:pPr>
              <w:jc w:val="right"/>
            </w:pPr>
            <w:r>
              <w:t>8</w:t>
            </w:r>
            <w:r w:rsidR="00490114">
              <w:t>,0</w:t>
            </w:r>
          </w:p>
        </w:tc>
      </w:tr>
      <w:tr w:rsidR="00490114" w:rsidTr="00B6094C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D536F" w:rsidP="00B6094C">
            <w:pPr>
              <w:jc w:val="right"/>
            </w:pPr>
            <w:r>
              <w:rPr>
                <w:b/>
              </w:rPr>
              <w:t>48 07</w:t>
            </w:r>
            <w:r w:rsidR="00854252">
              <w:rPr>
                <w:b/>
              </w:rPr>
              <w:t>5</w:t>
            </w:r>
            <w:r w:rsidR="00490114">
              <w:rPr>
                <w:b/>
              </w:rPr>
              <w:t>,</w:t>
            </w:r>
            <w:r w:rsidR="00854252">
              <w:rPr>
                <w:b/>
              </w:rPr>
              <w:t>4</w:t>
            </w:r>
          </w:p>
        </w:tc>
      </w:tr>
      <w:tr w:rsidR="00490114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B6094C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D536F" w:rsidP="000C50C5">
            <w:pPr>
              <w:jc w:val="right"/>
            </w:pPr>
            <w:r>
              <w:t>47 9</w:t>
            </w:r>
            <w:r w:rsidR="000C50C5">
              <w:t>55,4</w:t>
            </w:r>
          </w:p>
        </w:tc>
      </w:tr>
      <w:tr w:rsidR="00675FCC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Default="00675FCC" w:rsidP="00B6094C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5B426A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BB4F49" w:rsidRDefault="00675FCC" w:rsidP="00B6094C">
            <w:pPr>
              <w:jc w:val="right"/>
            </w:pPr>
            <w:r w:rsidRPr="00BB4F49">
              <w:t>7 832,0</w:t>
            </w:r>
          </w:p>
        </w:tc>
      </w:tr>
      <w:tr w:rsidR="00675FCC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Default="00675FCC" w:rsidP="00B6094C">
            <w:r>
              <w:t>2 02 15002 10 0000 150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5B426A"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BB4F49" w:rsidRDefault="00675FCC" w:rsidP="00B6094C">
            <w:pPr>
              <w:jc w:val="right"/>
            </w:pPr>
            <w:r>
              <w:t>2 500,0</w:t>
            </w:r>
          </w:p>
        </w:tc>
      </w:tr>
      <w:tr w:rsidR="00490114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r>
              <w:lastRenderedPageBreak/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B6094C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B6094C">
            <w:pPr>
              <w:jc w:val="right"/>
            </w:pPr>
            <w:r>
              <w:t>4 500,0</w:t>
            </w:r>
          </w:p>
        </w:tc>
      </w:tr>
      <w:tr w:rsidR="00490114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B6094C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>Субсидии бюджетам сельских поселений на с</w:t>
            </w:r>
            <w:r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B6094C">
            <w:pPr>
              <w:jc w:val="right"/>
            </w:pPr>
            <w:r>
              <w:t>18 072,0</w:t>
            </w:r>
          </w:p>
        </w:tc>
      </w:tr>
      <w:tr w:rsidR="00490114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B6094C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B6094C">
            <w:pPr>
              <w:jc w:val="right"/>
            </w:pPr>
            <w:r w:rsidRPr="00BB4F49">
              <w:t>1</w:t>
            </w:r>
            <w:r>
              <w:t>3 507</w:t>
            </w:r>
            <w:r w:rsidRPr="00BB4F49">
              <w:t>,7</w:t>
            </w:r>
          </w:p>
        </w:tc>
      </w:tr>
      <w:tr w:rsidR="00490114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C50C5" w:rsidP="00B6094C">
            <w:pPr>
              <w:jc w:val="right"/>
            </w:pPr>
            <w:r>
              <w:t>493</w:t>
            </w:r>
            <w:r w:rsidR="00490114">
              <w:t>,</w:t>
            </w:r>
            <w:r>
              <w:t>7</w:t>
            </w:r>
          </w:p>
        </w:tc>
      </w:tr>
      <w:tr w:rsidR="00490114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B6094C">
            <w:pPr>
              <w:jc w:val="right"/>
            </w:pPr>
            <w:r w:rsidRPr="00BB4F49">
              <w:t>7,6</w:t>
            </w:r>
          </w:p>
        </w:tc>
      </w:tr>
      <w:tr w:rsidR="00490114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B6094C">
            <w:pPr>
              <w:jc w:val="right"/>
            </w:pPr>
            <w:r w:rsidRPr="00BB4F49">
              <w:t>7,6</w:t>
            </w:r>
          </w:p>
        </w:tc>
      </w:tr>
      <w:tr w:rsidR="00490114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486,1</w:t>
            </w:r>
          </w:p>
        </w:tc>
      </w:tr>
      <w:tr w:rsidR="00490114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</w:t>
            </w:r>
            <w:r w:rsidR="00490114">
              <w:t>,</w:t>
            </w:r>
            <w:r>
              <w:t>1</w:t>
            </w:r>
          </w:p>
        </w:tc>
      </w:tr>
      <w:tr w:rsidR="00490114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both"/>
            </w:pPr>
            <w:r>
              <w:t>Прочие межбюджетные трансферты, передав</w:t>
            </w:r>
            <w:r>
              <w:t>а</w:t>
            </w:r>
            <w:r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534F0" w:rsidP="00B6094C">
            <w:pPr>
              <w:jc w:val="right"/>
            </w:pPr>
            <w:r>
              <w:t>1050</w:t>
            </w:r>
            <w:r w:rsidR="00490114">
              <w:t>,0</w:t>
            </w:r>
          </w:p>
        </w:tc>
      </w:tr>
      <w:tr w:rsidR="00490114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B6094C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B6094C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B6094C">
            <w:pPr>
              <w:jc w:val="right"/>
            </w:pPr>
            <w:r>
              <w:t>120</w:t>
            </w:r>
            <w:r w:rsidR="00490114">
              <w:t>,0</w:t>
            </w:r>
          </w:p>
        </w:tc>
      </w:tr>
      <w:tr w:rsidR="00490114" w:rsidTr="00B6094C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114" w:rsidRDefault="00490114" w:rsidP="00B609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2E1E69" w:rsidP="00B6094C">
            <w:pPr>
              <w:jc w:val="right"/>
            </w:pPr>
            <w:r>
              <w:rPr>
                <w:b/>
              </w:rPr>
              <w:t>82 846</w:t>
            </w:r>
            <w:r w:rsidR="00854252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</w:tbl>
    <w:p w:rsidR="00490114" w:rsidRDefault="00490114" w:rsidP="0049011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</w:t>
      </w:r>
      <w:r w:rsidRPr="006B7295">
        <w:rPr>
          <w:sz w:val="28"/>
          <w:szCs w:val="28"/>
        </w:rPr>
        <w:t>Безвозмездные поступления  из бюджетов другого уров</w:t>
      </w:r>
      <w:r>
        <w:rPr>
          <w:sz w:val="28"/>
          <w:szCs w:val="28"/>
        </w:rPr>
        <w:t>ня в 2020</w:t>
      </w:r>
      <w:r w:rsidRPr="006B729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490114" w:rsidTr="00B6094C">
        <w:tc>
          <w:tcPr>
            <w:tcW w:w="5210" w:type="dxa"/>
            <w:shd w:val="clear" w:color="auto" w:fill="auto"/>
          </w:tcPr>
          <w:p w:rsidR="00490114" w:rsidRDefault="00490114" w:rsidP="00B6094C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B6094C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B6094C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B6094C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490114" w:rsidRDefault="00490114" w:rsidP="00B6094C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490114" w:rsidRDefault="00490114" w:rsidP="00B6094C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490114" w:rsidRDefault="00490114" w:rsidP="00B6094C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490114" w:rsidRDefault="00490114" w:rsidP="00B6094C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490114" w:rsidRDefault="00490114" w:rsidP="00B6094C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490114" w:rsidRDefault="00490114" w:rsidP="00634B4F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634B4F">
              <w:rPr>
                <w:sz w:val="28"/>
                <w:szCs w:val="28"/>
              </w:rPr>
              <w:t>19.11.2020 г. № 91-25/4</w:t>
            </w:r>
          </w:p>
        </w:tc>
      </w:tr>
    </w:tbl>
    <w:p w:rsidR="00490114" w:rsidRDefault="00490114" w:rsidP="00490114">
      <w:pPr>
        <w:jc w:val="center"/>
        <w:rPr>
          <w:b/>
          <w:sz w:val="28"/>
          <w:szCs w:val="28"/>
        </w:rPr>
      </w:pPr>
    </w:p>
    <w:p w:rsidR="00490114" w:rsidRDefault="00490114" w:rsidP="004901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490114" w:rsidRDefault="00490114" w:rsidP="00490114">
      <w:pPr>
        <w:ind w:firstLine="708"/>
        <w:jc w:val="both"/>
        <w:rPr>
          <w:sz w:val="28"/>
          <w:szCs w:val="28"/>
        </w:rPr>
      </w:pPr>
    </w:p>
    <w:p w:rsidR="00490114" w:rsidRDefault="00490114" w:rsidP="0049011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RPr="005470BB" w:rsidTr="00B6094C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5470BB" w:rsidRDefault="00490114" w:rsidP="00B6094C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5470BB" w:rsidRDefault="00490114" w:rsidP="00B6094C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5470BB" w:rsidRDefault="00490114" w:rsidP="00B6094C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90114" w:rsidRPr="005470BB" w:rsidTr="00B6094C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6094C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6094C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675FCC" w:rsidP="00B534F0">
            <w:pPr>
              <w:jc w:val="right"/>
            </w:pPr>
            <w:r>
              <w:rPr>
                <w:b/>
              </w:rPr>
              <w:t>48 07</w:t>
            </w:r>
            <w:r w:rsidR="00B534F0">
              <w:rPr>
                <w:b/>
              </w:rPr>
              <w:t>5</w:t>
            </w:r>
            <w:r w:rsidR="00490114">
              <w:rPr>
                <w:b/>
              </w:rPr>
              <w:t>,</w:t>
            </w:r>
            <w:r w:rsidR="00B534F0">
              <w:rPr>
                <w:b/>
              </w:rPr>
              <w:t>4</w:t>
            </w:r>
          </w:p>
        </w:tc>
      </w:tr>
      <w:tr w:rsidR="00490114" w:rsidRPr="005470BB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6094C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B6094C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675FCC" w:rsidP="00B6094C">
            <w:pPr>
              <w:jc w:val="right"/>
            </w:pPr>
            <w:r>
              <w:t>47 9</w:t>
            </w:r>
            <w:r w:rsidR="000C50C5">
              <w:t>55</w:t>
            </w:r>
            <w:r w:rsidR="00490114">
              <w:t>,</w:t>
            </w:r>
            <w:r w:rsidR="000C50C5">
              <w:t>4</w:t>
            </w:r>
          </w:p>
        </w:tc>
      </w:tr>
      <w:tr w:rsidR="00490114" w:rsidRPr="005470BB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6094C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675FCC" w:rsidP="00B6094C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B6094C">
            <w:pPr>
              <w:jc w:val="right"/>
            </w:pPr>
            <w:r w:rsidRPr="00270218">
              <w:t>7 832,0</w:t>
            </w:r>
          </w:p>
        </w:tc>
      </w:tr>
      <w:tr w:rsidR="00675FCC" w:rsidRPr="005470BB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Pr="00270218" w:rsidRDefault="00675FCC" w:rsidP="00B6094C">
            <w:r>
              <w:lastRenderedPageBreak/>
              <w:t>2 02 15002 10 0000 150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B6094C"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270218" w:rsidRDefault="00675FCC" w:rsidP="00B6094C">
            <w:pPr>
              <w:jc w:val="right"/>
            </w:pPr>
            <w:r>
              <w:t>2500,0</w:t>
            </w:r>
          </w:p>
        </w:tc>
      </w:tr>
      <w:tr w:rsidR="00490114" w:rsidRPr="005470BB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6094C">
            <w:r w:rsidRPr="00270218"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B6094C">
            <w:r w:rsidRPr="00270218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B6094C">
            <w:pPr>
              <w:jc w:val="right"/>
            </w:pPr>
            <w:r w:rsidRPr="00270218">
              <w:t>4 500,0</w:t>
            </w:r>
          </w:p>
        </w:tc>
      </w:tr>
      <w:tr w:rsidR="00490114" w:rsidRPr="005470BB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6094C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B6094C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>Субсидии бюджетам сельских поселений на с</w:t>
            </w:r>
            <w:r w:rsidRPr="00AA12B6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B6094C">
            <w:pPr>
              <w:jc w:val="right"/>
            </w:pPr>
            <w:r>
              <w:t>18 072,0</w:t>
            </w:r>
          </w:p>
        </w:tc>
      </w:tr>
      <w:tr w:rsidR="00490114" w:rsidRPr="005470BB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6094C">
            <w:r w:rsidRPr="00270218"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B6094C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B6094C">
            <w:pPr>
              <w:jc w:val="right"/>
            </w:pPr>
            <w:r w:rsidRPr="00270218">
              <w:t>13 507,7</w:t>
            </w:r>
          </w:p>
        </w:tc>
      </w:tr>
      <w:tr w:rsidR="00490114" w:rsidRPr="005470BB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6094C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6094C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F07A9" w:rsidP="00B6094C">
            <w:pPr>
              <w:jc w:val="right"/>
            </w:pPr>
            <w:r>
              <w:t>493,7</w:t>
            </w:r>
          </w:p>
        </w:tc>
      </w:tr>
      <w:tr w:rsidR="00490114" w:rsidRPr="005470BB" w:rsidTr="00B6094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0114" w:rsidRPr="00270218" w:rsidRDefault="00490114" w:rsidP="00B6094C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6094C">
            <w:r w:rsidRPr="00270218">
              <w:t>Субвенции местным бюджетам на выполнение 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B6094C">
            <w:pPr>
              <w:jc w:val="right"/>
            </w:pPr>
            <w:r w:rsidRPr="00270218">
              <w:t>7,6</w:t>
            </w:r>
          </w:p>
        </w:tc>
      </w:tr>
      <w:tr w:rsidR="00490114" w:rsidRPr="005470BB" w:rsidTr="00B6094C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114" w:rsidRPr="00270218" w:rsidRDefault="00490114" w:rsidP="00B6094C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90114" w:rsidRPr="00270218" w:rsidRDefault="00490114" w:rsidP="00B6094C">
            <w:pPr>
              <w:jc w:val="both"/>
            </w:pPr>
            <w:r w:rsidRPr="00270218">
              <w:t>Субвенции бюджетам сельских поселений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B6094C">
            <w:pPr>
              <w:jc w:val="right"/>
            </w:pPr>
            <w:r w:rsidRPr="00270218">
              <w:t>7,6</w:t>
            </w:r>
          </w:p>
        </w:tc>
      </w:tr>
      <w:tr w:rsidR="00490114" w:rsidRPr="005470BB" w:rsidTr="00B6094C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B6094C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B6094C">
            <w:pPr>
              <w:jc w:val="both"/>
            </w:pPr>
            <w:r w:rsidRPr="00270218">
              <w:t>Субвенции бюджетам на осуществление пе</w:t>
            </w:r>
            <w:r w:rsidRPr="00270218">
              <w:t>р</w:t>
            </w:r>
            <w:r w:rsidRPr="00270218"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B6094C">
            <w:pPr>
              <w:jc w:val="right"/>
            </w:pPr>
            <w:r>
              <w:t>486,1</w:t>
            </w:r>
          </w:p>
        </w:tc>
      </w:tr>
      <w:tr w:rsidR="00490114" w:rsidRPr="005470BB" w:rsidTr="00B6094C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B6094C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B6094C">
            <w:pPr>
              <w:jc w:val="both"/>
            </w:pPr>
            <w:r w:rsidRPr="00270218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B6094C">
            <w:pPr>
              <w:jc w:val="right"/>
            </w:pPr>
            <w:r>
              <w:t>486,1</w:t>
            </w:r>
          </w:p>
        </w:tc>
      </w:tr>
      <w:tr w:rsidR="00490114" w:rsidRPr="005470BB" w:rsidTr="00B6094C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B6094C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B6094C">
            <w:pPr>
              <w:jc w:val="both"/>
            </w:pPr>
            <w:r w:rsidRPr="00270218">
              <w:t>Прочие межбюджетные трансферты, передав</w:t>
            </w:r>
            <w:r w:rsidRPr="00270218">
              <w:t>а</w:t>
            </w:r>
            <w:r w:rsidRPr="00270218"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B534F0" w:rsidP="00B6094C">
            <w:pPr>
              <w:jc w:val="right"/>
            </w:pPr>
            <w:r>
              <w:t>1050</w:t>
            </w:r>
            <w:r w:rsidR="00490114" w:rsidRPr="00270218">
              <w:t>,0</w:t>
            </w:r>
          </w:p>
        </w:tc>
      </w:tr>
      <w:tr w:rsidR="00490114" w:rsidRPr="005470BB" w:rsidTr="00B6094C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B6094C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B6094C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675FCC" w:rsidP="00B6094C">
            <w:pPr>
              <w:jc w:val="right"/>
            </w:pPr>
            <w:r>
              <w:t>12</w:t>
            </w:r>
            <w:r w:rsidR="00490114" w:rsidRPr="00270218">
              <w:t>0,0</w:t>
            </w:r>
          </w:p>
        </w:tc>
      </w:tr>
    </w:tbl>
    <w:p w:rsidR="00456FE7" w:rsidRDefault="00456FE7" w:rsidP="00A937B1">
      <w:pPr>
        <w:ind w:right="-142" w:firstLine="709"/>
        <w:jc w:val="both"/>
        <w:rPr>
          <w:sz w:val="28"/>
          <w:szCs w:val="28"/>
        </w:rPr>
      </w:pPr>
    </w:p>
    <w:p w:rsidR="00CF22B0" w:rsidRDefault="00056AA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 xml:space="preserve">ной классификации расходов бюджетов Российской Федерации» изложить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34B4F">
        <w:rPr>
          <w:sz w:val="28"/>
          <w:szCs w:val="28"/>
        </w:rPr>
        <w:t xml:space="preserve">                             от 19.11.2020 г. № 91-25/4</w:t>
      </w:r>
    </w:p>
    <w:p w:rsidR="00170AEA" w:rsidRDefault="00170AEA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по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982C47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89 554,3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E1E69">
              <w:rPr>
                <w:b/>
                <w:sz w:val="28"/>
                <w:szCs w:val="28"/>
                <w:lang w:eastAsia="en-US"/>
              </w:rPr>
              <w:t>2 918,4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E1E69">
              <w:rPr>
                <w:sz w:val="28"/>
                <w:szCs w:val="28"/>
                <w:lang w:eastAsia="en-US"/>
              </w:rPr>
              <w:t> 221,1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2E1E69">
              <w:rPr>
                <w:sz w:val="28"/>
                <w:szCs w:val="28"/>
                <w:lang w:eastAsia="en-US"/>
              </w:rPr>
              <w:t> 087,5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2E1E69">
              <w:rPr>
                <w:sz w:val="28"/>
                <w:szCs w:val="28"/>
                <w:lang w:eastAsia="en-US"/>
              </w:rPr>
              <w:t> 261,7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2E1E6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опасности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2E1E6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42BF8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87549">
              <w:rPr>
                <w:b/>
                <w:sz w:val="28"/>
                <w:szCs w:val="28"/>
                <w:lang w:eastAsia="en-US"/>
              </w:rPr>
              <w:t>9 744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2E1E6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841B6C">
              <w:rPr>
                <w:b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62</w:t>
            </w:r>
            <w:r w:rsidR="00841B6C">
              <w:rPr>
                <w:b/>
                <w:sz w:val="28"/>
                <w:szCs w:val="28"/>
                <w:lang w:eastAsia="en-US"/>
              </w:rPr>
              <w:t>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2E1E6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841B6C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01</w:t>
            </w:r>
            <w:r w:rsidR="00841B6C">
              <w:rPr>
                <w:sz w:val="28"/>
                <w:szCs w:val="28"/>
                <w:lang w:eastAsia="en-US"/>
              </w:rPr>
              <w:t>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6 606,4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DE6D58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9F51F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  <w:r w:rsidR="00AD5521">
              <w:rPr>
                <w:b/>
                <w:sz w:val="28"/>
                <w:szCs w:val="28"/>
                <w:lang w:eastAsia="en-US"/>
              </w:rPr>
              <w:t> </w:t>
            </w:r>
            <w:r w:rsidR="009F51FC">
              <w:rPr>
                <w:b/>
                <w:sz w:val="28"/>
                <w:szCs w:val="28"/>
                <w:lang w:eastAsia="en-US"/>
              </w:rPr>
              <w:t>35</w:t>
            </w:r>
            <w:r w:rsidR="00AD5521">
              <w:rPr>
                <w:b/>
                <w:sz w:val="28"/>
                <w:szCs w:val="28"/>
                <w:lang w:eastAsia="en-US"/>
              </w:rPr>
              <w:t>2,3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9F51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 w:rsidR="00AD5521">
              <w:rPr>
                <w:sz w:val="28"/>
                <w:szCs w:val="28"/>
                <w:lang w:eastAsia="en-US"/>
              </w:rPr>
              <w:t> </w:t>
            </w:r>
            <w:r w:rsidR="004F6735">
              <w:rPr>
                <w:sz w:val="28"/>
                <w:szCs w:val="28"/>
                <w:lang w:eastAsia="en-US"/>
              </w:rPr>
              <w:t>9</w:t>
            </w:r>
            <w:r w:rsidR="009F51FC">
              <w:rPr>
                <w:sz w:val="28"/>
                <w:szCs w:val="28"/>
                <w:lang w:eastAsia="en-US"/>
              </w:rPr>
              <w:t>2</w:t>
            </w:r>
            <w:r w:rsidR="00AD5521"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471A77"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9F51FC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2 846,7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</w:t>
            </w:r>
            <w:r w:rsidR="00DE6D58">
              <w:rPr>
                <w:sz w:val="28"/>
                <w:szCs w:val="28"/>
                <w:lang w:eastAsia="en-US"/>
              </w:rPr>
              <w:t>5,6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0D2884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F51FC">
              <w:rPr>
                <w:sz w:val="28"/>
                <w:szCs w:val="28"/>
                <w:lang w:eastAsia="en-US"/>
              </w:rPr>
              <w:t> 731,1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D2884">
              <w:rPr>
                <w:b/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D2884">
              <w:rPr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E87549" w:rsidP="008772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877237">
              <w:rPr>
                <w:b/>
                <w:sz w:val="28"/>
                <w:szCs w:val="28"/>
                <w:lang w:eastAsia="en-US"/>
              </w:rPr>
              <w:t>4</w:t>
            </w:r>
            <w:r w:rsidR="004E0DE1">
              <w:rPr>
                <w:b/>
                <w:sz w:val="28"/>
                <w:szCs w:val="28"/>
                <w:lang w:eastAsia="en-US"/>
              </w:rPr>
              <w:t>,</w:t>
            </w:r>
            <w:r w:rsidR="00877237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E87549" w:rsidP="008772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77237">
              <w:rPr>
                <w:sz w:val="28"/>
                <w:szCs w:val="28"/>
                <w:lang w:eastAsia="en-US"/>
              </w:rPr>
              <w:t>4,6</w:t>
            </w:r>
          </w:p>
        </w:tc>
      </w:tr>
    </w:tbl>
    <w:p w:rsidR="00456FE7" w:rsidRDefault="00456FE7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56AAE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471A77" w:rsidRDefault="00634B4F" w:rsidP="00A937B1">
      <w:pPr>
        <w:ind w:firstLine="4962"/>
        <w:rPr>
          <w:b/>
          <w:sz w:val="28"/>
          <w:szCs w:val="28"/>
        </w:rPr>
      </w:pPr>
      <w:r>
        <w:rPr>
          <w:sz w:val="28"/>
          <w:szCs w:val="28"/>
        </w:rPr>
        <w:t>от 19.11.2020 г. № 91-25/4</w:t>
      </w:r>
    </w:p>
    <w:p w:rsidR="00456FE7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 xml:space="preserve">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W w:w="9906" w:type="dxa"/>
        <w:tblInd w:w="96" w:type="dxa"/>
        <w:tblLook w:val="04A0" w:firstRow="1" w:lastRow="0" w:firstColumn="1" w:lastColumn="0" w:noHBand="0" w:noVBand="1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89 554,3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</w:t>
            </w:r>
            <w:r w:rsidRPr="006F0591">
              <w:rPr>
                <w:b/>
                <w:bCs/>
                <w:lang w:eastAsia="ru-RU"/>
              </w:rPr>
              <w:t>в</w:t>
            </w:r>
            <w:r w:rsidRPr="006F0591">
              <w:rPr>
                <w:b/>
                <w:bCs/>
                <w:lang w:eastAsia="ru-RU"/>
              </w:rPr>
              <w:t>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89 554,3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982C4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22 918,4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сийской Федерации и  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lastRenderedPageBreak/>
              <w:t>шего органа исполнительной вл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тов Российской Федерации, мес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7 087,5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7 087,5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7 079,9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7 079,9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6 792,5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272,6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Краснодарского края по образованию и организации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таможе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органов финансового (ф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lastRenderedPageBreak/>
              <w:t>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>Осуществление отдельных по</w:t>
            </w:r>
            <w:r w:rsidRPr="00B73880">
              <w:rPr>
                <w:lang w:eastAsia="ru-RU"/>
              </w:rPr>
              <w:t>л</w:t>
            </w:r>
            <w:r w:rsidRPr="00B73880">
              <w:rPr>
                <w:lang w:eastAsia="ru-RU"/>
              </w:rPr>
              <w:t>номочий поселений по осущест</w:t>
            </w:r>
            <w:r w:rsidRPr="00B73880">
              <w:rPr>
                <w:lang w:eastAsia="ru-RU"/>
              </w:rPr>
              <w:t>в</w:t>
            </w:r>
            <w:r w:rsidRPr="00B73880">
              <w:rPr>
                <w:lang w:eastAsia="ru-RU"/>
              </w:rPr>
              <w:t>лению внешнего муниципального контроля за исполнением мес</w:t>
            </w:r>
            <w:r w:rsidRPr="00B73880">
              <w:rPr>
                <w:lang w:eastAsia="ru-RU"/>
              </w:rPr>
              <w:t>т</w:t>
            </w:r>
            <w:r w:rsidRPr="00B73880">
              <w:rPr>
                <w:lang w:eastAsia="ru-RU"/>
              </w:rPr>
              <w:t>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E87549" w:rsidP="00982C4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982C47">
              <w:rPr>
                <w:lang w:eastAsia="ru-RU"/>
              </w:rPr>
              <w:t> 261,7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уточнению записей в похозяйственных кн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тиводействие коррупции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мельных отношений на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образования Нововеличковское сельское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840,6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полномочий по ра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поряжению земельными участк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0A52F3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2F3" w:rsidRPr="006F0591" w:rsidRDefault="000A52F3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B6094C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B6094C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B6094C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B6094C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B6094C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B6094C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D2884" w:rsidP="00B6094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B6094C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B6094C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B6094C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99 0 00 0000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FB174C">
              <w:rPr>
                <w:lang w:eastAsia="ru-RU"/>
              </w:rPr>
              <w:t>0,0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631FF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31FF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31FF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31FF6">
            <w:pPr>
              <w:rPr>
                <w:lang w:eastAsia="ru-RU"/>
              </w:rPr>
            </w:pPr>
            <w:r>
              <w:rPr>
                <w:lang w:eastAsia="ru-RU"/>
              </w:rPr>
              <w:t>99 2 00 0000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83677F">
              <w:rPr>
                <w:lang w:eastAsia="ru-RU"/>
              </w:rPr>
              <w:t>0,0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D56F0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</w:t>
            </w:r>
            <w:r w:rsidR="00D56F06">
              <w:rPr>
                <w:lang w:eastAsia="ru-RU"/>
              </w:rPr>
              <w:t>непрограммного</w:t>
            </w:r>
            <w:r>
              <w:rPr>
                <w:lang w:eastAsia="ru-RU"/>
              </w:rPr>
              <w:t xml:space="preserve"> мероприяти</w:t>
            </w:r>
            <w:r w:rsidR="00D56F06">
              <w:rPr>
                <w:lang w:eastAsia="ru-RU"/>
              </w:rPr>
              <w:t xml:space="preserve">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631FF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31FF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31FF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31FF6">
            <w:pPr>
              <w:rPr>
                <w:lang w:eastAsia="ru-RU"/>
              </w:rPr>
            </w:pPr>
            <w:r>
              <w:rPr>
                <w:lang w:eastAsia="ru-RU"/>
              </w:rPr>
              <w:t>99 2 01 0000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83677F">
              <w:rPr>
                <w:lang w:eastAsia="ru-RU"/>
              </w:rPr>
              <w:t>0,0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B6094C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B6094C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B6094C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FB174C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FB174C">
              <w:rPr>
                <w:lang w:eastAsia="ru-RU"/>
              </w:rPr>
              <w:t>7</w:t>
            </w:r>
            <w:r w:rsidR="00E87549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B73880" w:rsidRPr="006F0591" w:rsidTr="00456FE7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982C4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982C4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3</w:t>
            </w:r>
            <w:r w:rsidR="00877237">
              <w:rPr>
                <w:lang w:eastAsia="ru-RU"/>
              </w:rPr>
              <w:t>1</w:t>
            </w:r>
            <w:r w:rsidR="00982C47">
              <w:rPr>
                <w:lang w:eastAsia="ru-RU"/>
              </w:rPr>
              <w:t>7</w:t>
            </w:r>
            <w:r w:rsidR="00877237">
              <w:rPr>
                <w:lang w:eastAsia="ru-RU"/>
              </w:rPr>
              <w:t>,</w:t>
            </w:r>
            <w:r w:rsidR="00982C47">
              <w:rPr>
                <w:lang w:eastAsia="ru-RU"/>
              </w:rPr>
              <w:t>9</w:t>
            </w:r>
          </w:p>
        </w:tc>
      </w:tr>
      <w:tr w:rsidR="00B73880" w:rsidRPr="006F0591" w:rsidTr="00456FE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централизованной бухга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(це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2 317,9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1 825,2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492,6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,1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служивания муниципальных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9 223,2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lastRenderedPageBreak/>
              <w:t>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</w:t>
            </w:r>
            <w:r w:rsidR="00982C47">
              <w:rPr>
                <w:lang w:eastAsia="ru-RU"/>
              </w:rPr>
              <w:t> 223,2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6 306,6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982C4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868,5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  <w:r w:rsidR="00982C47">
              <w:rPr>
                <w:lang w:eastAsia="ru-RU"/>
              </w:rPr>
              <w:t>6,1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</w:t>
            </w:r>
            <w:r w:rsidRPr="006F0591">
              <w:rPr>
                <w:b/>
                <w:bCs/>
                <w:lang w:eastAsia="ru-RU"/>
              </w:rPr>
              <w:t>ь</w:t>
            </w:r>
            <w:r w:rsidRPr="006F0591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87,4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родного и техногенного характ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безопасности на водных объектах, защита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от чрезвычайных ситуаций и снижение рисков их возникнов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территории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5B28AB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и территории поселения от чрезвычайных ситуаций приро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FD1365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5B28AB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FD1365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B28A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B28A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безопасности и прав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ности объектов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B73880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0F330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0F3305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 xml:space="preserve"> </w:t>
            </w:r>
            <w:r w:rsidR="000F3305">
              <w:rPr>
                <w:b/>
                <w:bCs/>
                <w:lang w:eastAsia="ru-RU"/>
              </w:rPr>
              <w:t>744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19 639,6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питальный ремонт и ремонт а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томобильных дорог местного значения Нововеличковского сельского поселения Динского района, мероприятия по обесп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19 639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ния, в том числе дорог в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A58B7">
              <w:rPr>
                <w:lang w:eastAsia="ru-RU"/>
              </w:rPr>
              <w:t> 847,1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A58B7">
              <w:rPr>
                <w:lang w:eastAsia="ru-RU"/>
              </w:rPr>
              <w:t> 847,1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9A58B7">
              <w:rPr>
                <w:lang w:eastAsia="ru-RU"/>
              </w:rPr>
              <w:t> 143,8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94B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9A58B7">
              <w:rPr>
                <w:lang w:eastAsia="ru-RU"/>
              </w:rPr>
              <w:t> 143,8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держка малого и среднего 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принимательства в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9A58B7">
              <w:rPr>
                <w:b/>
                <w:bCs/>
                <w:lang w:eastAsia="ru-RU"/>
              </w:rPr>
              <w:t>3</w:t>
            </w:r>
            <w:r w:rsidR="00AD5521">
              <w:rPr>
                <w:b/>
                <w:bCs/>
                <w:lang w:eastAsia="ru-RU"/>
              </w:rPr>
              <w:t> </w:t>
            </w:r>
            <w:r w:rsidR="009A58B7">
              <w:rPr>
                <w:b/>
                <w:bCs/>
                <w:lang w:eastAsia="ru-RU"/>
              </w:rPr>
              <w:t>62</w:t>
            </w:r>
            <w:r w:rsidR="00AD5521">
              <w:rPr>
                <w:b/>
                <w:bCs/>
                <w:lang w:eastAsia="ru-RU"/>
              </w:rPr>
              <w:t>4,4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AD552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="00AD5521">
              <w:rPr>
                <w:b/>
                <w:bCs/>
                <w:lang w:eastAsia="ru-RU"/>
              </w:rPr>
              <w:t> </w:t>
            </w:r>
            <w:r w:rsidR="009A58B7">
              <w:rPr>
                <w:b/>
                <w:bCs/>
                <w:lang w:eastAsia="ru-RU"/>
              </w:rPr>
              <w:t>01</w:t>
            </w:r>
            <w:r w:rsidR="00AD5521">
              <w:rPr>
                <w:b/>
                <w:bCs/>
                <w:lang w:eastAsia="ru-RU"/>
              </w:rPr>
              <w:t>8,0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AD5521">
              <w:rPr>
                <w:lang w:eastAsia="ru-RU"/>
              </w:rPr>
              <w:t> </w:t>
            </w:r>
            <w:r w:rsidR="009A58B7">
              <w:rPr>
                <w:lang w:eastAsia="ru-RU"/>
              </w:rPr>
              <w:t>01</w:t>
            </w:r>
            <w:r w:rsidR="00AD5521">
              <w:rPr>
                <w:lang w:eastAsia="ru-RU"/>
              </w:rPr>
              <w:t>8,0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</w:t>
            </w:r>
            <w:r w:rsidR="009A58B7">
              <w:rPr>
                <w:lang w:eastAsia="ru-RU"/>
              </w:rPr>
              <w:t>4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</w:t>
            </w:r>
            <w:r w:rsidR="009A58B7">
              <w:rPr>
                <w:lang w:eastAsia="ru-RU"/>
              </w:rPr>
              <w:t>4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> 298,2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го</w:t>
            </w:r>
            <w:r w:rsidR="00C540F5">
              <w:rPr>
                <w:lang w:eastAsia="ru-RU"/>
              </w:rPr>
              <w:t>с</w:t>
            </w:r>
            <w:r w:rsidR="00C540F5">
              <w:rPr>
                <w:lang w:eastAsia="ru-RU"/>
              </w:rPr>
              <w:t>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1 298,2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</w:t>
            </w:r>
            <w:r w:rsidR="009A58B7"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</w:t>
            </w:r>
            <w:r w:rsidR="009A58B7">
              <w:rPr>
                <w:lang w:eastAsia="ru-RU"/>
              </w:rPr>
              <w:t>2</w:t>
            </w:r>
          </w:p>
        </w:tc>
      </w:tr>
      <w:tr w:rsidR="00AD5521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AD5521" w:rsidRDefault="00AD5521">
            <w:pPr>
              <w:rPr>
                <w:color w:val="000000"/>
              </w:rPr>
            </w:pPr>
            <w:r w:rsidRPr="00AD5521">
              <w:rPr>
                <w:color w:val="000000"/>
              </w:rPr>
              <w:t>Отдельные мероприятия муниц</w:t>
            </w:r>
            <w:r w:rsidRPr="00AD5521">
              <w:rPr>
                <w:color w:val="000000"/>
              </w:rPr>
              <w:t>и</w:t>
            </w:r>
            <w:r w:rsidRPr="00AD5521">
              <w:rPr>
                <w:color w:val="000000"/>
              </w:rPr>
              <w:t>пальной программы в области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6714D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6714DA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6714D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521" w:rsidRPr="006F0591" w:rsidRDefault="00AD5521" w:rsidP="006714DA">
            <w:pPr>
              <w:rPr>
                <w:lang w:eastAsia="ru-RU"/>
              </w:rPr>
            </w:pPr>
            <w:r>
              <w:rPr>
                <w:lang w:eastAsia="ru-RU"/>
              </w:rPr>
              <w:t>10 3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521" w:rsidRPr="006F0591" w:rsidRDefault="00AD5521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521" w:rsidRDefault="00AD552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</w:tr>
      <w:tr w:rsidR="00AD5521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AD5521" w:rsidRDefault="00AD5521">
            <w:pPr>
              <w:rPr>
                <w:color w:val="000000"/>
              </w:rPr>
            </w:pPr>
            <w:r w:rsidRPr="00AD5521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6714DA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6714DA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6714D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521" w:rsidRPr="006F0591" w:rsidRDefault="00AD5521" w:rsidP="006714DA">
            <w:pPr>
              <w:rPr>
                <w:lang w:eastAsia="ru-RU"/>
              </w:rPr>
            </w:pPr>
            <w:r>
              <w:rPr>
                <w:lang w:eastAsia="ru-RU"/>
              </w:rPr>
              <w:t>10 3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521" w:rsidRPr="006F0591" w:rsidRDefault="00AD5521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521" w:rsidRDefault="00AD552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664037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ципальным унитарным предпри</w:t>
            </w:r>
            <w:r w:rsidRPr="000F3305">
              <w:rPr>
                <w:lang w:eastAsia="ru-RU"/>
              </w:rPr>
              <w:t>я</w:t>
            </w:r>
            <w:r w:rsidRPr="000F3305">
              <w:rPr>
                <w:lang w:eastAsia="ru-RU"/>
              </w:rPr>
              <w:t>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lastRenderedPageBreak/>
              <w:t>ского поселения Динского района в целях оказания финансовой п</w:t>
            </w:r>
            <w:r w:rsidRPr="000F3305">
              <w:rPr>
                <w:lang w:eastAsia="ru-RU"/>
              </w:rPr>
              <w:t>о</w:t>
            </w:r>
            <w:r w:rsidRPr="000F3305">
              <w:rPr>
                <w:lang w:eastAsia="ru-RU"/>
              </w:rPr>
              <w:t>мощи по предупреждению бан</w:t>
            </w:r>
            <w:r w:rsidRPr="000F3305">
              <w:rPr>
                <w:lang w:eastAsia="ru-RU"/>
              </w:rPr>
              <w:t>к</w:t>
            </w:r>
            <w:r w:rsidRPr="000F3305">
              <w:rPr>
                <w:lang w:eastAsia="ru-RU"/>
              </w:rPr>
              <w:t>ротства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A71B67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5B426A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5B426A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5B426A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5B426A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6 606,4</w:t>
            </w:r>
          </w:p>
        </w:tc>
      </w:tr>
      <w:tr w:rsidR="00DE6D58" w:rsidRPr="006F0591" w:rsidTr="00986217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гоустройство территории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6 606,4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</w:t>
            </w:r>
            <w:r w:rsidR="009A58B7">
              <w:rPr>
                <w:lang w:eastAsia="ru-RU"/>
              </w:rPr>
              <w:t>3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</w:t>
            </w:r>
            <w:r w:rsidR="009A58B7">
              <w:rPr>
                <w:lang w:eastAsia="ru-RU"/>
              </w:rPr>
              <w:t>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1 762,8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C5D8E" w:rsidP="009A58B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> 512,8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A86B2B">
              <w:rPr>
                <w:lang w:eastAsia="ru-RU"/>
              </w:rPr>
              <w:t>Иные межбюджетные трансфе</w:t>
            </w:r>
            <w:r w:rsidRPr="00A86B2B">
              <w:rPr>
                <w:lang w:eastAsia="ru-RU"/>
              </w:rPr>
              <w:t>р</w:t>
            </w:r>
            <w:r w:rsidRPr="00A86B2B">
              <w:rPr>
                <w:lang w:eastAsia="ru-RU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387A8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387A8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387A8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387A8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387A8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387A8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387A8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387A8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387A86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387A8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DE6D58" w:rsidRPr="006F0591">
              <w:rPr>
                <w:b/>
                <w:bCs/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величковского сельское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AD552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</w:t>
            </w:r>
            <w:r w:rsidR="009A58B7">
              <w:rPr>
                <w:b/>
                <w:bCs/>
                <w:lang w:eastAsia="ru-RU"/>
              </w:rPr>
              <w:t>5</w:t>
            </w:r>
            <w:r w:rsidR="00AD5521">
              <w:rPr>
                <w:b/>
                <w:bCs/>
                <w:lang w:eastAsia="ru-RU"/>
              </w:rPr>
              <w:t>2,3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AD5521">
              <w:rPr>
                <w:b/>
                <w:bCs/>
                <w:lang w:eastAsia="ru-RU"/>
              </w:rPr>
              <w:t> </w:t>
            </w:r>
            <w:r w:rsidR="000F3305">
              <w:rPr>
                <w:b/>
                <w:bCs/>
                <w:lang w:eastAsia="ru-RU"/>
              </w:rPr>
              <w:t>3</w:t>
            </w:r>
            <w:r w:rsidR="009A58B7">
              <w:rPr>
                <w:b/>
                <w:bCs/>
                <w:lang w:eastAsia="ru-RU"/>
              </w:rPr>
              <w:t>5</w:t>
            </w:r>
            <w:r w:rsidR="00AD5521">
              <w:rPr>
                <w:b/>
                <w:bCs/>
                <w:lang w:eastAsia="ru-RU"/>
              </w:rPr>
              <w:t>2,3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D5521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9</w:t>
            </w:r>
            <w:r w:rsidR="009A58B7">
              <w:rPr>
                <w:lang w:eastAsia="ru-RU"/>
              </w:rPr>
              <w:t>2</w:t>
            </w:r>
            <w:r w:rsidR="00AD5521">
              <w:rPr>
                <w:lang w:eastAsia="ru-RU"/>
              </w:rPr>
              <w:t>0,3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24 </w:t>
            </w:r>
            <w:r w:rsidR="000A52F3">
              <w:rPr>
                <w:lang w:eastAsia="ru-RU"/>
              </w:rPr>
              <w:t>6</w:t>
            </w:r>
            <w:r>
              <w:rPr>
                <w:lang w:eastAsia="ru-RU"/>
              </w:rPr>
              <w:t>3</w:t>
            </w:r>
            <w:r w:rsidR="00471A77"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</w:t>
            </w:r>
            <w:r w:rsidR="009A58B7">
              <w:rPr>
                <w:lang w:eastAsia="ru-RU"/>
              </w:rPr>
              <w:t>0</w:t>
            </w:r>
          </w:p>
        </w:tc>
      </w:tr>
      <w:tr w:rsidR="00DE6D58" w:rsidRPr="006F0591" w:rsidTr="00986217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 бюджетам для решения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циально- значимых вопросов</w:t>
            </w:r>
            <w:r w:rsidR="00CC30A9" w:rsidRPr="00CC30A9">
              <w:rPr>
                <w:color w:val="000000"/>
              </w:rPr>
              <w:t xml:space="preserve"> м</w:t>
            </w:r>
            <w:r w:rsidR="00CC30A9" w:rsidRPr="00CC30A9">
              <w:rPr>
                <w:color w:val="000000"/>
              </w:rPr>
              <w:t>у</w:t>
            </w:r>
            <w:r w:rsidR="00CC30A9" w:rsidRPr="00CC30A9">
              <w:rPr>
                <w:color w:val="000000"/>
              </w:rPr>
              <w:t>ниципального бюджетного учр</w:t>
            </w:r>
            <w:r w:rsidR="00CC30A9" w:rsidRPr="00CC30A9">
              <w:rPr>
                <w:color w:val="000000"/>
              </w:rPr>
              <w:t>е</w:t>
            </w:r>
            <w:r w:rsidR="00CC30A9" w:rsidRPr="00CC30A9">
              <w:rPr>
                <w:color w:val="000000"/>
              </w:rPr>
              <w:t>ждения "Культура" Нововели</w:t>
            </w:r>
            <w:r w:rsidR="00CC30A9" w:rsidRPr="00CC30A9">
              <w:rPr>
                <w:color w:val="000000"/>
              </w:rPr>
              <w:t>ч</w:t>
            </w:r>
            <w:r w:rsidR="00CC30A9" w:rsidRPr="00CC30A9">
              <w:rPr>
                <w:color w:val="000000"/>
              </w:rPr>
              <w:t>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</w:t>
            </w:r>
            <w:r w:rsidRPr="00CC30A9">
              <w:rPr>
                <w:color w:val="000000"/>
              </w:rPr>
              <w:t>р</w:t>
            </w:r>
            <w:r w:rsidRPr="00CC30A9">
              <w:rPr>
                <w:color w:val="000000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</w:t>
            </w:r>
            <w:r w:rsidRPr="00CC30A9">
              <w:rPr>
                <w:color w:val="000000"/>
              </w:rPr>
              <w:t>д</w:t>
            </w:r>
            <w:r w:rsidRPr="00CC30A9">
              <w:rPr>
                <w:color w:val="000000"/>
              </w:rPr>
              <w:t>жетным, автономным учрежден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</w:t>
            </w:r>
            <w:r w:rsidR="005308C2">
              <w:rPr>
                <w:color w:val="000000"/>
              </w:rPr>
              <w:t>и</w:t>
            </w:r>
            <w:r w:rsidR="005308C2">
              <w:rPr>
                <w:color w:val="000000"/>
              </w:rPr>
              <w:t>мости здания Дома Культуры, находящегося по адресу: Красн</w:t>
            </w:r>
            <w:r w:rsidR="005308C2">
              <w:rPr>
                <w:color w:val="000000"/>
              </w:rPr>
              <w:t>о</w:t>
            </w:r>
            <w:r w:rsidR="005308C2">
              <w:rPr>
                <w:color w:val="000000"/>
              </w:rPr>
              <w:t>дарский край, Динской район, 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AD5521">
              <w:rPr>
                <w:lang w:eastAsia="ru-RU"/>
              </w:rPr>
              <w:t> </w:t>
            </w:r>
            <w:r w:rsidRPr="006F0591">
              <w:rPr>
                <w:lang w:eastAsia="ru-RU"/>
              </w:rPr>
              <w:t>8</w:t>
            </w:r>
            <w:r w:rsidR="009A58B7">
              <w:rPr>
                <w:lang w:eastAsia="ru-RU"/>
              </w:rPr>
              <w:t>2</w:t>
            </w:r>
            <w:r w:rsidR="00AD5521">
              <w:rPr>
                <w:lang w:eastAsia="ru-RU"/>
              </w:rPr>
              <w:t>1,6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(МБУК «Библиотечное объединение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D5521">
              <w:rPr>
                <w:lang w:eastAsia="ru-RU"/>
              </w:rPr>
              <w:t>18,1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D5521">
              <w:rPr>
                <w:lang w:eastAsia="ru-RU"/>
              </w:rPr>
              <w:t>18,1</w:t>
            </w:r>
          </w:p>
        </w:tc>
      </w:tr>
      <w:tr w:rsidR="00DE6D58" w:rsidRPr="006F0591" w:rsidTr="00536E34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и муниципальных учреждений, проживающим и 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</w:t>
            </w:r>
            <w:r w:rsidRPr="00536E34">
              <w:rPr>
                <w:lang w:eastAsia="ru-RU"/>
              </w:rPr>
              <w:t>д</w:t>
            </w:r>
            <w:r w:rsidRPr="00536E34">
              <w:rPr>
                <w:lang w:eastAsia="ru-RU"/>
              </w:rPr>
              <w:t>жетным, автономным учрежден</w:t>
            </w:r>
            <w:r w:rsidRPr="00536E34">
              <w:rPr>
                <w:lang w:eastAsia="ru-RU"/>
              </w:rPr>
              <w:t>и</w:t>
            </w:r>
            <w:r w:rsidRPr="00536E34">
              <w:rPr>
                <w:lang w:eastAsia="ru-RU"/>
              </w:rPr>
              <w:t>ям и иным некоммерческим орг</w:t>
            </w:r>
            <w:r w:rsidRPr="00536E34">
              <w:rPr>
                <w:lang w:eastAsia="ru-RU"/>
              </w:rPr>
              <w:t>а</w:t>
            </w:r>
            <w:r w:rsidRPr="00536E34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jc w:val="right"/>
              <w:rPr>
                <w:lang w:eastAsia="ru-RU"/>
              </w:rPr>
            </w:pPr>
            <w:r w:rsidRPr="00536E34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ры), находящихся в собственн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культурного наследия (памятн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ков истории и культуры)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> 463,7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 xml:space="preserve"> 63,7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9A58B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9A58B7">
              <w:rPr>
                <w:b/>
                <w:bCs/>
                <w:lang w:eastAsia="ru-RU"/>
              </w:rPr>
              <w:t> 846,7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 xml:space="preserve">витие физической культуры и укрепление материально-технической базы массового </w:t>
            </w:r>
            <w:r w:rsidRPr="006F0591">
              <w:rPr>
                <w:lang w:eastAsia="ru-RU"/>
              </w:rPr>
              <w:lastRenderedPageBreak/>
              <w:t>спорта в Нововеличковском сел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ском поселении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9A58B7">
              <w:rPr>
                <w:b/>
                <w:bCs/>
                <w:lang w:eastAsia="ru-RU"/>
              </w:rPr>
              <w:t> 846,7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="009A58B7">
              <w:rPr>
                <w:lang w:eastAsia="ru-RU"/>
              </w:rPr>
              <w:t>11</w:t>
            </w:r>
            <w:r w:rsidRPr="006F0591">
              <w:rPr>
                <w:lang w:eastAsia="ru-RU"/>
              </w:rPr>
              <w:t>5,6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в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="009A58B7">
              <w:rPr>
                <w:lang w:eastAsia="ru-RU"/>
              </w:rPr>
              <w:t>11</w:t>
            </w:r>
            <w:r w:rsidRPr="006F0591">
              <w:rPr>
                <w:lang w:eastAsia="ru-RU"/>
              </w:rPr>
              <w:t>5,6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="009A58B7">
              <w:rPr>
                <w:lang w:eastAsia="ru-RU"/>
              </w:rPr>
              <w:t>11</w:t>
            </w:r>
            <w:r w:rsidRPr="006F0591">
              <w:rPr>
                <w:lang w:eastAsia="ru-RU"/>
              </w:rPr>
              <w:t>5,6</w:t>
            </w:r>
          </w:p>
        </w:tc>
      </w:tr>
      <w:tr w:rsidR="00DE6D58" w:rsidRPr="006F0591" w:rsidTr="00F9630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="002A0FC3">
              <w:rPr>
                <w:lang w:eastAsia="ru-RU"/>
              </w:rPr>
              <w:t>11</w:t>
            </w:r>
            <w:r w:rsidRPr="006F0591">
              <w:rPr>
                <w:lang w:eastAsia="ru-RU"/>
              </w:rPr>
              <w:t>5,6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166477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A0FC3">
              <w:rPr>
                <w:lang w:eastAsia="ru-RU"/>
              </w:rPr>
              <w:t> 731,1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териально-технической базы ма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A0FC3">
              <w:rPr>
                <w:lang w:eastAsia="ru-RU"/>
              </w:rPr>
              <w:t> 731,1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A0FC3">
              <w:rPr>
                <w:lang w:eastAsia="ru-RU"/>
              </w:rPr>
              <w:t> 731,1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166477">
              <w:rPr>
                <w:b/>
                <w:bCs/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</w:t>
            </w:r>
            <w:r w:rsidRPr="004B700D">
              <w:rPr>
                <w:b/>
                <w:lang w:eastAsia="ru-RU"/>
              </w:rPr>
              <w:t>о</w:t>
            </w:r>
            <w:r w:rsidRPr="004B700D">
              <w:rPr>
                <w:b/>
                <w:lang w:eastAsia="ru-RU"/>
              </w:rPr>
              <w:t>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877237">
              <w:rPr>
                <w:b/>
                <w:lang w:eastAsia="ru-RU"/>
              </w:rPr>
              <w:t>4</w:t>
            </w:r>
            <w:r w:rsidR="00ED632A">
              <w:rPr>
                <w:b/>
                <w:lang w:eastAsia="ru-RU"/>
              </w:rPr>
              <w:t>,</w:t>
            </w:r>
            <w:r w:rsidR="00877237">
              <w:rPr>
                <w:b/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гом и муниципальными финанс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</w:tbl>
    <w:p w:rsidR="002B6881" w:rsidRDefault="002B6881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A86B2B" w:rsidRDefault="00A86B2B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DE6D58" w:rsidRPr="0054589F" w:rsidRDefault="00CF22B0" w:rsidP="009A3A26">
      <w:pPr>
        <w:tabs>
          <w:tab w:val="left" w:pos="8789"/>
        </w:tabs>
        <w:suppressAutoHyphens/>
        <w:ind w:right="-284" w:firstLine="851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>1.</w:t>
      </w:r>
      <w:r w:rsidR="00A82AEB">
        <w:rPr>
          <w:sz w:val="27"/>
          <w:szCs w:val="27"/>
        </w:rPr>
        <w:t>6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</w:pPr>
    </w:p>
    <w:p w:rsidR="00E36764" w:rsidRDefault="00E36764" w:rsidP="00DE6D58">
      <w:pPr>
        <w:pStyle w:val="af"/>
        <w:spacing w:line="240" w:lineRule="auto"/>
        <w:ind w:left="4395" w:right="-252"/>
        <w:jc w:val="left"/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9A3A26" w:rsidP="00DE6D58">
      <w:pPr>
        <w:pStyle w:val="af"/>
        <w:spacing w:line="240" w:lineRule="auto"/>
        <w:ind w:left="4395" w:right="-252"/>
        <w:jc w:val="left"/>
      </w:pPr>
      <w:r>
        <w:t>ссельского</w:t>
      </w:r>
      <w:r w:rsidR="00DE6D58">
        <w:t xml:space="preserve">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2020 год»</w:t>
      </w:r>
    </w:p>
    <w:p w:rsidR="00A82AEB" w:rsidRDefault="00634B4F" w:rsidP="00634B4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от 19.11.2020 г. № 91-25/4</w:t>
      </w:r>
    </w:p>
    <w:p w:rsidR="00A82AEB" w:rsidRDefault="00A82AEB" w:rsidP="00986217">
      <w:pPr>
        <w:rPr>
          <w:b/>
          <w:bCs/>
          <w:sz w:val="28"/>
          <w:szCs w:val="28"/>
        </w:rPr>
      </w:pPr>
    </w:p>
    <w:p w:rsidR="00DE6D58" w:rsidRDefault="00DE6D58" w:rsidP="009A57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го района и непрограммным направлениям деятельности), группам </w:t>
      </w:r>
      <w:r w:rsidR="009A574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видов расходов классификации расходов бюджетов  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B85019">
            <w:pPr>
              <w:jc w:val="right"/>
            </w:pPr>
            <w:r>
              <w:rPr>
                <w:b/>
                <w:bCs/>
                <w:lang w:eastAsia="ru-RU"/>
              </w:rPr>
              <w:t>89 554,3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ниципальным имуществом и регулирование земельных отношений на территории муниц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и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пального образования Нововеличковское сел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rPr>
                <w:b/>
              </w:rPr>
              <w:t>840,6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F96302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</w:t>
            </w:r>
            <w:r>
              <w:rPr>
                <w:b/>
              </w:rPr>
              <w:t>з</w:t>
            </w:r>
            <w:r>
              <w:rPr>
                <w:b/>
              </w:rPr>
              <w:t>опасности на водных объектах, защита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 от чрезвычайных ситуаций и снижения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73,6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68,6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68,6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rPr>
                <w:b/>
              </w:rPr>
              <w:t>13,8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13,8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13,8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Поддержка мал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го и среднего предпринимательства в Новов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rPr>
                <w:b/>
              </w:rPr>
              <w:t>5</w:t>
            </w:r>
            <w:r w:rsidR="00DE6D58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Энергосбереж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ние и повышение энергетической эффективн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сти на территории Нововеличковского сел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19 639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</w:t>
            </w:r>
            <w:r w:rsidR="00713D8D">
              <w:t> 847,1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</w:t>
            </w:r>
            <w:r w:rsidR="00713D8D">
              <w:t> 847,1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48,7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48,7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713D8D">
              <w:rPr>
                <w:lang w:eastAsia="ru-RU"/>
              </w:rPr>
              <w:t> 143,8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713D8D">
              <w:rPr>
                <w:lang w:eastAsia="ru-RU"/>
              </w:rPr>
              <w:t> 143,8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524582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524582">
            <w:pPr>
              <w:jc w:val="right"/>
            </w:pPr>
            <w:r>
              <w:rPr>
                <w:b/>
              </w:rPr>
              <w:t>7</w:t>
            </w:r>
            <w:r w:rsidR="00312172">
              <w:rPr>
                <w:b/>
              </w:rPr>
              <w:t> </w:t>
            </w:r>
            <w:r w:rsidR="00524582">
              <w:rPr>
                <w:b/>
              </w:rPr>
              <w:t>01</w:t>
            </w:r>
            <w:r w:rsidR="00312172">
              <w:rPr>
                <w:b/>
              </w:rPr>
              <w:t>8,0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</w:t>
            </w:r>
            <w:r w:rsidR="00524582">
              <w:t>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</w:t>
            </w:r>
            <w:r w:rsidR="00524582">
              <w:t>4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</w:t>
            </w:r>
            <w:r w:rsidR="00524582">
              <w:t> 298,2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государственного(</w:t>
            </w:r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</w:t>
            </w:r>
            <w:r w:rsidR="00524582">
              <w:t> 298,2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87246">
            <w:pPr>
              <w:jc w:val="right"/>
            </w:pPr>
            <w:r>
              <w:t>1</w:t>
            </w:r>
            <w:r w:rsidR="00687246">
              <w:t xml:space="preserve"> </w:t>
            </w:r>
            <w:r w:rsidR="00B85019">
              <w:t>6</w:t>
            </w:r>
            <w:r w:rsidR="00687246">
              <w:t>04,</w:t>
            </w:r>
            <w:r w:rsidR="00524582"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524582">
              <w:t xml:space="preserve"> 604,2</w:t>
            </w:r>
          </w:p>
        </w:tc>
      </w:tr>
      <w:tr w:rsidR="00312172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Pr="00AD5521" w:rsidRDefault="00312172" w:rsidP="006714DA">
            <w:pPr>
              <w:rPr>
                <w:color w:val="000000"/>
              </w:rPr>
            </w:pPr>
            <w:r w:rsidRPr="00AD5521">
              <w:rPr>
                <w:color w:val="000000"/>
              </w:rPr>
              <w:t>Отдельные мероприятия муниципальной пр</w:t>
            </w:r>
            <w:r w:rsidRPr="00AD5521">
              <w:rPr>
                <w:color w:val="000000"/>
              </w:rPr>
              <w:t>о</w:t>
            </w:r>
            <w:r w:rsidRPr="00AD5521">
              <w:rPr>
                <w:color w:val="000000"/>
              </w:rPr>
              <w:t>граммы в области газоснабжения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714DA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714DA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jc w:val="right"/>
            </w:pPr>
            <w:r>
              <w:t>4,2</w:t>
            </w:r>
          </w:p>
        </w:tc>
      </w:tr>
      <w:tr w:rsidR="00312172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Pr="00AD5521" w:rsidRDefault="00312172" w:rsidP="006714DA">
            <w:pPr>
              <w:rPr>
                <w:color w:val="000000"/>
              </w:rPr>
            </w:pPr>
            <w:r w:rsidRPr="00AD5521">
              <w:rPr>
                <w:color w:val="000000"/>
              </w:rPr>
              <w:t>Закупка товаров, работ и услуг для муниципал</w:t>
            </w:r>
            <w:r w:rsidRPr="00AD5521">
              <w:rPr>
                <w:color w:val="000000"/>
              </w:rPr>
              <w:t>ь</w:t>
            </w:r>
            <w:r w:rsidRPr="00AD5521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714DA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714DA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jc w:val="right"/>
            </w:pPr>
            <w:r>
              <w:t>4,2</w:t>
            </w:r>
          </w:p>
        </w:tc>
      </w:tr>
      <w:tr w:rsidR="00A71B67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DB4046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муниципальным 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тарным предприятиям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t>ского поселения Динского района в целях оказ</w:t>
            </w:r>
            <w:r w:rsidRPr="000F3305">
              <w:rPr>
                <w:lang w:eastAsia="ru-RU"/>
              </w:rPr>
              <w:t>а</w:t>
            </w:r>
            <w:r w:rsidRPr="000F3305">
              <w:rPr>
                <w:lang w:eastAsia="ru-RU"/>
              </w:rPr>
              <w:t>ния финансовой помощи по предупреждению банкротства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A71B67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DB4046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0.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837C54">
            <w:pPr>
              <w:jc w:val="right"/>
            </w:pPr>
            <w:r>
              <w:rPr>
                <w:b/>
              </w:rPr>
              <w:t>6 606,4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524582">
              <w:t> 342,3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524582">
              <w:t> 342,3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</w:t>
            </w:r>
            <w:r w:rsidR="00524582">
              <w:t xml:space="preserve"> </w:t>
            </w:r>
            <w:r>
              <w:t>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</w:t>
            </w:r>
            <w:r w:rsidR="00524582">
              <w:t xml:space="preserve"> </w:t>
            </w:r>
            <w:r>
              <w:t>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1 762,8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5D8E" w:rsidP="00664037">
            <w:pPr>
              <w:jc w:val="right"/>
            </w:pPr>
            <w:r>
              <w:t xml:space="preserve">1 </w:t>
            </w:r>
            <w:r w:rsidR="00524582">
              <w:t xml:space="preserve"> 512,8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7F01A5" w:rsidP="00664037">
            <w:r w:rsidRPr="00A86B2B">
              <w:rPr>
                <w:lang w:eastAsia="ru-RU"/>
              </w:rPr>
              <w:t>Иные межбюджетные трансферты на дополн</w:t>
            </w:r>
            <w:r w:rsidRPr="00A86B2B">
              <w:rPr>
                <w:lang w:eastAsia="ru-RU"/>
              </w:rPr>
              <w:t>и</w:t>
            </w:r>
            <w:r w:rsidRPr="00A86B2B">
              <w:rPr>
                <w:lang w:eastAsia="ru-RU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524582">
              <w:rPr>
                <w:b/>
              </w:rPr>
              <w:t>1.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524582" w:rsidP="0066403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E6D58"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2.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rPr>
                <w:b/>
              </w:rPr>
              <w:t>1</w:t>
            </w:r>
            <w:r w:rsidR="00DE6D58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</w:t>
            </w:r>
            <w:r w:rsidR="00524582">
              <w:rPr>
                <w:b/>
              </w:rPr>
              <w:t>3.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 w:rsidR="00312172">
              <w:rPr>
                <w:b/>
              </w:rPr>
              <w:t> </w:t>
            </w:r>
            <w:r w:rsidR="006C4DC7">
              <w:rPr>
                <w:b/>
              </w:rPr>
              <w:t>3</w:t>
            </w:r>
            <w:r w:rsidR="00524582">
              <w:rPr>
                <w:b/>
              </w:rPr>
              <w:t>5</w:t>
            </w:r>
            <w:r w:rsidR="00312172">
              <w:rPr>
                <w:b/>
              </w:rPr>
              <w:t>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24 6</w:t>
            </w:r>
            <w:r w:rsidR="00AD5692">
              <w:t>3</w:t>
            </w:r>
            <w:r w:rsidR="00471A77"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пального бюджетного учреждения "Культура"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t>ным учреждениям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 xml:space="preserve">Приобретение в муниципальную собственность объекта недвижимости здания Дома Культуры </w:t>
            </w:r>
            <w:r w:rsidR="005308C2">
              <w:rPr>
                <w:color w:val="000000"/>
              </w:rPr>
              <w:t>,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и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ной(муниципальной) собственности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lastRenderedPageBreak/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312172">
              <w:t xml:space="preserve"> </w:t>
            </w:r>
            <w:r>
              <w:t>82</w:t>
            </w:r>
            <w:r w:rsidR="00312172">
              <w:t>1,6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312172">
              <w:t xml:space="preserve"> </w:t>
            </w:r>
            <w:r>
              <w:t>8</w:t>
            </w:r>
            <w:r w:rsidR="00312172">
              <w:t>18,1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312172">
              <w:t xml:space="preserve"> </w:t>
            </w:r>
            <w:r>
              <w:t>8</w:t>
            </w:r>
            <w:r w:rsidR="00312172">
              <w:t>18,1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</w:t>
            </w:r>
            <w:r w:rsidR="00524582">
              <w:t> 463,7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</w:t>
            </w:r>
            <w:r w:rsidR="00524582">
              <w:t> 463,7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A82AEB" w:rsidRDefault="00A82AEB" w:rsidP="00664037">
            <w:pPr>
              <w:snapToGrid w:val="0"/>
              <w:jc w:val="center"/>
              <w:rPr>
                <w:b/>
              </w:rPr>
            </w:pPr>
            <w:r w:rsidRPr="00A82AEB">
              <w:rPr>
                <w:b/>
              </w:rPr>
              <w:t>1</w:t>
            </w:r>
            <w:r w:rsidR="00524582">
              <w:rPr>
                <w:b/>
              </w:rPr>
              <w:t>4.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2B6881" w:rsidP="00664037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471A77">
              <w:rPr>
                <w:b/>
              </w:rPr>
              <w:t>2</w:t>
            </w:r>
            <w:r w:rsidR="00DE6D58" w:rsidRPr="0073035E">
              <w:rPr>
                <w:b/>
              </w:rPr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43</w:t>
            </w:r>
            <w:r w:rsidR="00471A77">
              <w:t>2</w:t>
            </w:r>
            <w:r w:rsidR="00DE6D58"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5.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right"/>
            </w:pPr>
            <w:r>
              <w:rPr>
                <w:b/>
              </w:rPr>
              <w:t>2</w:t>
            </w:r>
            <w:r w:rsidR="00524582">
              <w:rPr>
                <w:b/>
              </w:rPr>
              <w:t> 846,7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524582">
              <w:t> 115,6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1 115</w:t>
            </w:r>
            <w:r w:rsidR="00DE6D58">
              <w:t>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1 115</w:t>
            </w:r>
            <w:r w:rsidR="00DE6D58"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center"/>
            </w:pPr>
            <w:r>
              <w:t xml:space="preserve">    1</w:t>
            </w:r>
            <w:r w:rsidR="00524582">
              <w:t> 731,1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664037">
            <w:pPr>
              <w:jc w:val="right"/>
            </w:pPr>
            <w:r>
              <w:t>1</w:t>
            </w:r>
            <w:r w:rsidR="00524582">
              <w:t> 731,1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6.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</w:t>
            </w:r>
            <w:r w:rsidR="003A3DBC">
              <w:rPr>
                <w:b/>
              </w:rPr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524582">
              <w:rPr>
                <w:b/>
              </w:rPr>
              <w:t>7.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</w:t>
            </w:r>
            <w:r w:rsidR="00524582">
              <w:rPr>
                <w:b/>
              </w:rPr>
              <w:t> 221,1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524582">
              <w:t> 221,1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524582">
              <w:t> 221,1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524582">
              <w:t> 221,1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0FC1">
              <w:rPr>
                <w:b/>
              </w:rPr>
              <w:t>8.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055ADE" w:rsidP="004C299E">
            <w:pPr>
              <w:jc w:val="right"/>
            </w:pPr>
            <w:r>
              <w:rPr>
                <w:b/>
              </w:rPr>
              <w:t>18 628,6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</w:t>
            </w:r>
            <w:r w:rsidR="00524582">
              <w:t> 079,9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6 792,5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272,6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14,8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F858BB">
            <w:pPr>
              <w:jc w:val="right"/>
            </w:pPr>
            <w:r>
              <w:t>2</w:t>
            </w:r>
            <w:r w:rsidR="00F858BB">
              <w:t> 317,9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877237">
            <w:pPr>
              <w:jc w:val="right"/>
            </w:pPr>
            <w:r>
              <w:t>2</w:t>
            </w:r>
            <w:r w:rsidR="00F858BB">
              <w:t> 317,9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1 825,2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492,6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0,1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9 223,2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 xml:space="preserve">Расходы на обеспечение деятельности (оказание </w:t>
            </w:r>
            <w:r>
              <w:rPr>
                <w:color w:val="000000"/>
              </w:rPr>
              <w:lastRenderedPageBreak/>
              <w:t>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9 223,2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6 306,6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</w:t>
            </w:r>
            <w:r w:rsidR="00E10FC1">
              <w:t xml:space="preserve"> </w:t>
            </w:r>
            <w:r>
              <w:t>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A574B" w:rsidP="00664037">
            <w:pPr>
              <w:jc w:val="right"/>
            </w:pPr>
            <w:r>
              <w:t>48,1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E10FC1" w:rsidP="00A82AEB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C73614">
            <w:pPr>
              <w:jc w:val="right"/>
            </w:pPr>
            <w:r>
              <w:rPr>
                <w:b/>
              </w:rP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664037">
            <w:pPr>
              <w:jc w:val="right"/>
            </w:pPr>
            <w: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E10FC1">
            <w:pPr>
              <w:jc w:val="right"/>
            </w:pPr>
            <w:r>
              <w:t>48</w:t>
            </w:r>
            <w:r w:rsidR="00E10FC1">
              <w:t>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A82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10FC1">
              <w:rPr>
                <w:b/>
              </w:rPr>
              <w:t>0.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E10FC1">
              <w:rPr>
                <w:b/>
              </w:rPr>
              <w:t>1.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A149FF" w:rsidP="006640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77237">
              <w:rPr>
                <w:b/>
              </w:rPr>
              <w:t>4,6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149FF" w:rsidP="00664037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713D8D" w:rsidP="00664037">
            <w:pPr>
              <w:jc w:val="right"/>
              <w:rPr>
                <w:b/>
              </w:rPr>
            </w:pPr>
            <w:r>
              <w:rPr>
                <w:b/>
              </w:rPr>
              <w:t>1 920</w:t>
            </w:r>
            <w:r w:rsidR="00DE6D58" w:rsidRPr="00505386">
              <w:rPr>
                <w:b/>
              </w:rPr>
              <w:t>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713D8D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B668CD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B668CD">
            <w:pPr>
              <w:jc w:val="center"/>
            </w:pPr>
            <w:r>
              <w:t>9920000000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B668CD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713D8D" w:rsidP="00B668CD">
            <w:pPr>
              <w:jc w:val="right"/>
            </w:pPr>
            <w:r>
              <w:t>1720,0</w:t>
            </w:r>
          </w:p>
        </w:tc>
      </w:tr>
      <w:tr w:rsidR="00713D8D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B668C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B668CD">
            <w:pPr>
              <w:jc w:val="center"/>
            </w:pPr>
            <w:r>
              <w:t>9920100000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B668CD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713D8D" w:rsidP="00B668CD">
            <w:pPr>
              <w:jc w:val="right"/>
            </w:pPr>
            <w:r>
              <w:t>1720,0</w:t>
            </w:r>
          </w:p>
        </w:tc>
      </w:tr>
      <w:tr w:rsidR="00713D8D" w:rsidTr="00BC077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Pr="006F0591" w:rsidRDefault="00713D8D" w:rsidP="00B668C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D8D" w:rsidRDefault="00713D8D" w:rsidP="00B668CD">
            <w:pPr>
              <w:jc w:val="center"/>
            </w:pPr>
            <w:r>
              <w:t>99201</w:t>
            </w:r>
            <w:r w:rsidRPr="00B02EB0"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B668CD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713D8D" w:rsidP="00B668CD">
            <w:pPr>
              <w:jc w:val="right"/>
            </w:pPr>
            <w:r>
              <w:t>1720,0</w:t>
            </w:r>
          </w:p>
        </w:tc>
      </w:tr>
      <w:tr w:rsidR="00713D8D" w:rsidTr="00BC077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Pr="006F0591" w:rsidRDefault="00713D8D" w:rsidP="00B668CD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D8D" w:rsidRDefault="00713D8D" w:rsidP="00B668CD">
            <w:pPr>
              <w:jc w:val="center"/>
            </w:pPr>
            <w:r w:rsidRPr="00B02EB0">
              <w:t>9920120020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B668CD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713D8D" w:rsidP="00B668CD">
            <w:pPr>
              <w:jc w:val="right"/>
            </w:pPr>
            <w:r>
              <w:t>1720,0</w:t>
            </w:r>
          </w:p>
        </w:tc>
      </w:tr>
    </w:tbl>
    <w:p w:rsidR="002B6881" w:rsidRDefault="002B6881">
      <w:pPr>
        <w:ind w:firstLine="708"/>
        <w:jc w:val="both"/>
        <w:rPr>
          <w:sz w:val="28"/>
          <w:szCs w:val="28"/>
        </w:rPr>
      </w:pPr>
    </w:p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2AEB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W w:w="524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9A574B" w:rsidRDefault="009A574B" w:rsidP="00CB24D0">
            <w:pPr>
              <w:pStyle w:val="af"/>
              <w:spacing w:line="240" w:lineRule="auto"/>
              <w:ind w:right="-252"/>
              <w:jc w:val="left"/>
            </w:pPr>
          </w:p>
          <w:p w:rsidR="00634B4F" w:rsidRDefault="00634B4F" w:rsidP="00CB24D0">
            <w:pPr>
              <w:pStyle w:val="af"/>
              <w:spacing w:line="240" w:lineRule="auto"/>
              <w:ind w:right="-252"/>
              <w:jc w:val="left"/>
            </w:pP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lastRenderedPageBreak/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634B4F" w:rsidP="00986217">
            <w:r>
              <w:rPr>
                <w:sz w:val="28"/>
                <w:szCs w:val="28"/>
              </w:rPr>
              <w:t>от 19.11.2020 г. № 91-25/4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>тей, элементов, программ (подпрограмм), кодов экономической 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9533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5059"/>
        <w:gridCol w:w="1154"/>
      </w:tblGrid>
      <w:tr w:rsidR="00DE6D58" w:rsidRPr="00887EF3" w:rsidTr="00EF2761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F2761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0167DE" w:rsidP="0072013E">
            <w:pPr>
              <w:jc w:val="right"/>
            </w:pPr>
            <w:r>
              <w:rPr>
                <w:b/>
                <w:bCs/>
              </w:rPr>
              <w:t>6 7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DE6D58" w:rsidRPr="00887EF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DE6D58" w:rsidRPr="00887EF3">
              <w:rPr>
                <w:b/>
              </w:rPr>
              <w:t>500,0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/>
                <w:bCs/>
              </w:rPr>
              <w:t>150</w:t>
            </w:r>
            <w:r w:rsidR="00DE6D58" w:rsidRPr="00887EF3">
              <w:rPr>
                <w:b/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lastRenderedPageBreak/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E10FC1" w:rsidP="001A62B7">
            <w:pPr>
              <w:jc w:val="right"/>
            </w:pPr>
            <w:r>
              <w:t>-84 346,2</w:t>
            </w:r>
          </w:p>
        </w:tc>
      </w:tr>
      <w:tr w:rsidR="00E10FC1" w:rsidRPr="00887EF3" w:rsidTr="00EF2761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E10FC1" w:rsidP="00E10FC1">
            <w:pPr>
              <w:jc w:val="right"/>
            </w:pPr>
            <w:r>
              <w:t>-84 346,2</w:t>
            </w:r>
          </w:p>
        </w:tc>
      </w:tr>
      <w:tr w:rsidR="00E10FC1" w:rsidRPr="00887EF3" w:rsidTr="00EF2761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E10FC1" w:rsidP="00E10FC1">
            <w:pPr>
              <w:jc w:val="right"/>
            </w:pPr>
            <w:r>
              <w:t>-84 346,2</w:t>
            </w:r>
          </w:p>
        </w:tc>
      </w:tr>
      <w:tr w:rsidR="00E10FC1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E10FC1" w:rsidP="00E10FC1">
            <w:pPr>
              <w:jc w:val="right"/>
            </w:pPr>
            <w:r>
              <w:t>-84 346,2</w:t>
            </w:r>
          </w:p>
        </w:tc>
      </w:tr>
      <w:tr w:rsidR="0097324E" w:rsidRPr="00887EF3" w:rsidTr="00EF2761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0C50C5" w:rsidP="00E10FC1">
            <w:pPr>
              <w:jc w:val="right"/>
            </w:pPr>
            <w:r>
              <w:t>9</w:t>
            </w:r>
            <w:r w:rsidR="00E10FC1">
              <w:t>2</w:t>
            </w:r>
            <w:r w:rsidR="000167DE">
              <w:t xml:space="preserve"> </w:t>
            </w:r>
            <w:r w:rsidR="00E10FC1">
              <w:t>054</w:t>
            </w:r>
            <w:r w:rsidR="001A62B7">
              <w:t>,</w:t>
            </w:r>
            <w:r w:rsidR="00E10FC1">
              <w:t>3</w:t>
            </w:r>
          </w:p>
        </w:tc>
      </w:tr>
      <w:tr w:rsidR="00E10FC1" w:rsidRPr="00887EF3" w:rsidTr="00EF2761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Default="00E10FC1" w:rsidP="00E10FC1">
            <w:pPr>
              <w:jc w:val="right"/>
            </w:pPr>
            <w:r w:rsidRPr="00ED16D2">
              <w:t>92 054,3</w:t>
            </w:r>
          </w:p>
        </w:tc>
      </w:tr>
      <w:tr w:rsidR="00E10FC1" w:rsidRPr="00887EF3" w:rsidTr="00EF2761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Default="00E10FC1" w:rsidP="00E10FC1">
            <w:pPr>
              <w:jc w:val="right"/>
            </w:pPr>
            <w:r w:rsidRPr="00ED16D2">
              <w:t>92 054,3</w:t>
            </w:r>
          </w:p>
        </w:tc>
      </w:tr>
      <w:tr w:rsidR="00E10FC1" w:rsidRPr="00887EF3" w:rsidTr="00EF2761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Default="00E10FC1" w:rsidP="00E10FC1">
            <w:pPr>
              <w:jc w:val="right"/>
            </w:pPr>
            <w:r w:rsidRPr="00ED16D2">
              <w:t>92 054,3</w:t>
            </w:r>
          </w:p>
        </w:tc>
      </w:tr>
    </w:tbl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2B0">
        <w:rPr>
          <w:sz w:val="28"/>
          <w:szCs w:val="28"/>
        </w:rPr>
        <w:t>Контроль за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Нововеличковского сельского поселения Динского района (</w:t>
      </w:r>
      <w:r w:rsidR="00CE10B1">
        <w:rPr>
          <w:sz w:val="28"/>
          <w:szCs w:val="28"/>
        </w:rPr>
        <w:t>Юрченко</w:t>
      </w:r>
      <w:r w:rsidR="00CF22B0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B45AF1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</w:t>
      </w:r>
      <w:r w:rsidR="007F01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A574B">
        <w:rPr>
          <w:sz w:val="28"/>
          <w:szCs w:val="28"/>
        </w:rPr>
        <w:t>С</w:t>
      </w:r>
      <w:r w:rsidR="007F01A5">
        <w:rPr>
          <w:sz w:val="28"/>
          <w:szCs w:val="28"/>
        </w:rPr>
        <w:t xml:space="preserve">.А. </w:t>
      </w:r>
      <w:r w:rsidR="009A574B">
        <w:rPr>
          <w:sz w:val="28"/>
          <w:szCs w:val="28"/>
        </w:rPr>
        <w:t>Журиков</w:t>
      </w:r>
    </w:p>
    <w:p w:rsidR="00CF22B0" w:rsidRDefault="00CF22B0">
      <w:pPr>
        <w:ind w:right="-143"/>
        <w:rPr>
          <w:sz w:val="28"/>
          <w:szCs w:val="28"/>
        </w:rPr>
      </w:pPr>
    </w:p>
    <w:p w:rsidR="004C299E" w:rsidRDefault="00312172"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299E">
        <w:rPr>
          <w:sz w:val="28"/>
          <w:szCs w:val="28"/>
        </w:rPr>
        <w:t xml:space="preserve">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        </w:t>
      </w:r>
      <w:r w:rsidR="00312172">
        <w:rPr>
          <w:sz w:val="28"/>
          <w:szCs w:val="28"/>
        </w:rPr>
        <w:t>Г.М.Кова</w:t>
      </w:r>
    </w:p>
    <w:sectPr w:rsidR="00CF22B0" w:rsidRPr="00EF6202" w:rsidSect="00C53115">
      <w:headerReference w:type="default" r:id="rId10"/>
      <w:pgSz w:w="11906" w:h="16838"/>
      <w:pgMar w:top="765" w:right="850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85" w:rsidRDefault="00292785">
      <w:r>
        <w:separator/>
      </w:r>
    </w:p>
  </w:endnote>
  <w:endnote w:type="continuationSeparator" w:id="0">
    <w:p w:rsidR="00292785" w:rsidRDefault="0029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85" w:rsidRDefault="00292785">
      <w:r>
        <w:separator/>
      </w:r>
    </w:p>
  </w:footnote>
  <w:footnote w:type="continuationSeparator" w:id="0">
    <w:p w:rsidR="00292785" w:rsidRDefault="0029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E7" w:rsidRDefault="009D4157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9525" t="635" r="3175" b="508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FE7" w:rsidRDefault="00456FE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pt;height:16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" stroked="f">
              <v:fill opacity="0"/>
              <v:textbox inset="0,0,0,0">
                <w:txbxContent>
                  <w:p w:rsidR="00456FE7" w:rsidRDefault="00456FE7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0"/>
    <w:rsid w:val="0001487B"/>
    <w:rsid w:val="000167DE"/>
    <w:rsid w:val="00031FF4"/>
    <w:rsid w:val="0003559B"/>
    <w:rsid w:val="00053970"/>
    <w:rsid w:val="00053F77"/>
    <w:rsid w:val="0005438C"/>
    <w:rsid w:val="00055ADE"/>
    <w:rsid w:val="00056AAE"/>
    <w:rsid w:val="000654E3"/>
    <w:rsid w:val="00077BA3"/>
    <w:rsid w:val="00087DB3"/>
    <w:rsid w:val="00095389"/>
    <w:rsid w:val="000A0669"/>
    <w:rsid w:val="000A52F3"/>
    <w:rsid w:val="000C4633"/>
    <w:rsid w:val="000C50C5"/>
    <w:rsid w:val="000C7CD3"/>
    <w:rsid w:val="000D0A95"/>
    <w:rsid w:val="000D2884"/>
    <w:rsid w:val="000D536F"/>
    <w:rsid w:val="000E7822"/>
    <w:rsid w:val="000F3305"/>
    <w:rsid w:val="00100658"/>
    <w:rsid w:val="00106BFD"/>
    <w:rsid w:val="001124CB"/>
    <w:rsid w:val="0012384A"/>
    <w:rsid w:val="0013258C"/>
    <w:rsid w:val="00140A1E"/>
    <w:rsid w:val="001415D7"/>
    <w:rsid w:val="001442DD"/>
    <w:rsid w:val="00146C6B"/>
    <w:rsid w:val="001530A8"/>
    <w:rsid w:val="00157748"/>
    <w:rsid w:val="00166477"/>
    <w:rsid w:val="00170AEA"/>
    <w:rsid w:val="00173BF0"/>
    <w:rsid w:val="0018427B"/>
    <w:rsid w:val="00184ADC"/>
    <w:rsid w:val="001871D6"/>
    <w:rsid w:val="00192E53"/>
    <w:rsid w:val="001967AE"/>
    <w:rsid w:val="001A0657"/>
    <w:rsid w:val="001A62B7"/>
    <w:rsid w:val="001A67FE"/>
    <w:rsid w:val="001F0176"/>
    <w:rsid w:val="001F0350"/>
    <w:rsid w:val="0022355E"/>
    <w:rsid w:val="002239C9"/>
    <w:rsid w:val="0022533F"/>
    <w:rsid w:val="00235A7F"/>
    <w:rsid w:val="00235EE7"/>
    <w:rsid w:val="0024041D"/>
    <w:rsid w:val="00251E8D"/>
    <w:rsid w:val="002540EA"/>
    <w:rsid w:val="00270218"/>
    <w:rsid w:val="0028225A"/>
    <w:rsid w:val="00292785"/>
    <w:rsid w:val="00295B38"/>
    <w:rsid w:val="00297F0A"/>
    <w:rsid w:val="002A09A1"/>
    <w:rsid w:val="002A0FC3"/>
    <w:rsid w:val="002A4068"/>
    <w:rsid w:val="002B6881"/>
    <w:rsid w:val="002C37A9"/>
    <w:rsid w:val="002C43E4"/>
    <w:rsid w:val="002C5D8E"/>
    <w:rsid w:val="002E1E69"/>
    <w:rsid w:val="002E2F78"/>
    <w:rsid w:val="002F04ED"/>
    <w:rsid w:val="0030070D"/>
    <w:rsid w:val="00303E2C"/>
    <w:rsid w:val="00311D21"/>
    <w:rsid w:val="00312172"/>
    <w:rsid w:val="0031262B"/>
    <w:rsid w:val="003334F7"/>
    <w:rsid w:val="00342991"/>
    <w:rsid w:val="00342E2B"/>
    <w:rsid w:val="00342FA0"/>
    <w:rsid w:val="00355412"/>
    <w:rsid w:val="0036246F"/>
    <w:rsid w:val="00362EE8"/>
    <w:rsid w:val="003739EB"/>
    <w:rsid w:val="003779CA"/>
    <w:rsid w:val="00380862"/>
    <w:rsid w:val="00380BEF"/>
    <w:rsid w:val="00385942"/>
    <w:rsid w:val="003A3DBC"/>
    <w:rsid w:val="003C7DCC"/>
    <w:rsid w:val="003F1EF5"/>
    <w:rsid w:val="003F7A56"/>
    <w:rsid w:val="004044A9"/>
    <w:rsid w:val="00416B86"/>
    <w:rsid w:val="00420EED"/>
    <w:rsid w:val="004221BE"/>
    <w:rsid w:val="0045047B"/>
    <w:rsid w:val="00456FE7"/>
    <w:rsid w:val="00471601"/>
    <w:rsid w:val="00471A77"/>
    <w:rsid w:val="00480C47"/>
    <w:rsid w:val="00486494"/>
    <w:rsid w:val="00490114"/>
    <w:rsid w:val="004B1D01"/>
    <w:rsid w:val="004C299E"/>
    <w:rsid w:val="004C4C4C"/>
    <w:rsid w:val="004C66C3"/>
    <w:rsid w:val="004E0DE1"/>
    <w:rsid w:val="004F0394"/>
    <w:rsid w:val="004F46D3"/>
    <w:rsid w:val="004F6735"/>
    <w:rsid w:val="00522B1A"/>
    <w:rsid w:val="00523E7D"/>
    <w:rsid w:val="00524582"/>
    <w:rsid w:val="00527A7D"/>
    <w:rsid w:val="005308C2"/>
    <w:rsid w:val="00533767"/>
    <w:rsid w:val="00536E34"/>
    <w:rsid w:val="00536E94"/>
    <w:rsid w:val="0054105F"/>
    <w:rsid w:val="00545319"/>
    <w:rsid w:val="0054589F"/>
    <w:rsid w:val="00547140"/>
    <w:rsid w:val="00555F52"/>
    <w:rsid w:val="00565804"/>
    <w:rsid w:val="00565EC7"/>
    <w:rsid w:val="005701E0"/>
    <w:rsid w:val="00587E7C"/>
    <w:rsid w:val="00591B75"/>
    <w:rsid w:val="005B142D"/>
    <w:rsid w:val="005B28AB"/>
    <w:rsid w:val="005C59E8"/>
    <w:rsid w:val="005E4016"/>
    <w:rsid w:val="005E5BA0"/>
    <w:rsid w:val="005E65EA"/>
    <w:rsid w:val="005E777A"/>
    <w:rsid w:val="005F06ED"/>
    <w:rsid w:val="005F0BF0"/>
    <w:rsid w:val="0060765B"/>
    <w:rsid w:val="00622875"/>
    <w:rsid w:val="006276EB"/>
    <w:rsid w:val="00630F3E"/>
    <w:rsid w:val="00633814"/>
    <w:rsid w:val="006345BC"/>
    <w:rsid w:val="00634B4F"/>
    <w:rsid w:val="00645469"/>
    <w:rsid w:val="00651AB8"/>
    <w:rsid w:val="006530AB"/>
    <w:rsid w:val="00664037"/>
    <w:rsid w:val="00667058"/>
    <w:rsid w:val="006673E0"/>
    <w:rsid w:val="006744A3"/>
    <w:rsid w:val="006757E2"/>
    <w:rsid w:val="00675FCC"/>
    <w:rsid w:val="00681F4D"/>
    <w:rsid w:val="00683FDB"/>
    <w:rsid w:val="00687246"/>
    <w:rsid w:val="006875DD"/>
    <w:rsid w:val="006935AC"/>
    <w:rsid w:val="00694B7B"/>
    <w:rsid w:val="006A01C8"/>
    <w:rsid w:val="006C4DC7"/>
    <w:rsid w:val="006D0676"/>
    <w:rsid w:val="006D0E6F"/>
    <w:rsid w:val="006E26B9"/>
    <w:rsid w:val="006F527F"/>
    <w:rsid w:val="00705FC8"/>
    <w:rsid w:val="00713D8D"/>
    <w:rsid w:val="0072013E"/>
    <w:rsid w:val="0073035E"/>
    <w:rsid w:val="00735B4D"/>
    <w:rsid w:val="007578E7"/>
    <w:rsid w:val="007613F0"/>
    <w:rsid w:val="007741AD"/>
    <w:rsid w:val="007758B7"/>
    <w:rsid w:val="00785032"/>
    <w:rsid w:val="00796782"/>
    <w:rsid w:val="007A12E2"/>
    <w:rsid w:val="007B4BB2"/>
    <w:rsid w:val="007C2631"/>
    <w:rsid w:val="007D1B66"/>
    <w:rsid w:val="007D5852"/>
    <w:rsid w:val="007E6189"/>
    <w:rsid w:val="007F01A5"/>
    <w:rsid w:val="00805100"/>
    <w:rsid w:val="0080623B"/>
    <w:rsid w:val="00825378"/>
    <w:rsid w:val="008366A3"/>
    <w:rsid w:val="0083677F"/>
    <w:rsid w:val="00837C54"/>
    <w:rsid w:val="0084190F"/>
    <w:rsid w:val="00841B6C"/>
    <w:rsid w:val="0084755B"/>
    <w:rsid w:val="00847774"/>
    <w:rsid w:val="00854252"/>
    <w:rsid w:val="00857FE9"/>
    <w:rsid w:val="00876C77"/>
    <w:rsid w:val="00877237"/>
    <w:rsid w:val="00883CD0"/>
    <w:rsid w:val="0089111A"/>
    <w:rsid w:val="0089593E"/>
    <w:rsid w:val="008A0233"/>
    <w:rsid w:val="008C3A76"/>
    <w:rsid w:val="008D0450"/>
    <w:rsid w:val="008D58CC"/>
    <w:rsid w:val="008F6B04"/>
    <w:rsid w:val="00901307"/>
    <w:rsid w:val="00903C1E"/>
    <w:rsid w:val="00905419"/>
    <w:rsid w:val="00922C17"/>
    <w:rsid w:val="009240C4"/>
    <w:rsid w:val="0092539D"/>
    <w:rsid w:val="0093488C"/>
    <w:rsid w:val="00937A68"/>
    <w:rsid w:val="00971AD3"/>
    <w:rsid w:val="0097324E"/>
    <w:rsid w:val="00977056"/>
    <w:rsid w:val="00982C47"/>
    <w:rsid w:val="009839A0"/>
    <w:rsid w:val="0098497B"/>
    <w:rsid w:val="00984A98"/>
    <w:rsid w:val="009851E3"/>
    <w:rsid w:val="00985855"/>
    <w:rsid w:val="00986217"/>
    <w:rsid w:val="00991CDC"/>
    <w:rsid w:val="0099657F"/>
    <w:rsid w:val="009A292E"/>
    <w:rsid w:val="009A3A26"/>
    <w:rsid w:val="009A574B"/>
    <w:rsid w:val="009A58B7"/>
    <w:rsid w:val="009B543A"/>
    <w:rsid w:val="009C02CE"/>
    <w:rsid w:val="009D4157"/>
    <w:rsid w:val="009D6766"/>
    <w:rsid w:val="009E529D"/>
    <w:rsid w:val="009F003E"/>
    <w:rsid w:val="009F51FC"/>
    <w:rsid w:val="009F5FCB"/>
    <w:rsid w:val="00A149FF"/>
    <w:rsid w:val="00A22F21"/>
    <w:rsid w:val="00A27C6F"/>
    <w:rsid w:val="00A479D2"/>
    <w:rsid w:val="00A55A11"/>
    <w:rsid w:val="00A60C19"/>
    <w:rsid w:val="00A638FE"/>
    <w:rsid w:val="00A71B67"/>
    <w:rsid w:val="00A8056D"/>
    <w:rsid w:val="00A82AEB"/>
    <w:rsid w:val="00A83469"/>
    <w:rsid w:val="00A86B2B"/>
    <w:rsid w:val="00A93674"/>
    <w:rsid w:val="00A937B1"/>
    <w:rsid w:val="00A962D3"/>
    <w:rsid w:val="00A9670D"/>
    <w:rsid w:val="00AA0ECE"/>
    <w:rsid w:val="00AA12B6"/>
    <w:rsid w:val="00AA199F"/>
    <w:rsid w:val="00AA19B2"/>
    <w:rsid w:val="00AD1AE8"/>
    <w:rsid w:val="00AD5521"/>
    <w:rsid w:val="00AD5692"/>
    <w:rsid w:val="00AE0049"/>
    <w:rsid w:val="00AE10C6"/>
    <w:rsid w:val="00AE3BEC"/>
    <w:rsid w:val="00AE50D8"/>
    <w:rsid w:val="00AE546B"/>
    <w:rsid w:val="00AE689C"/>
    <w:rsid w:val="00AF7AAA"/>
    <w:rsid w:val="00B03867"/>
    <w:rsid w:val="00B04E4C"/>
    <w:rsid w:val="00B14697"/>
    <w:rsid w:val="00B170EA"/>
    <w:rsid w:val="00B23231"/>
    <w:rsid w:val="00B30779"/>
    <w:rsid w:val="00B44600"/>
    <w:rsid w:val="00B45AF1"/>
    <w:rsid w:val="00B45F3F"/>
    <w:rsid w:val="00B534F0"/>
    <w:rsid w:val="00B5794E"/>
    <w:rsid w:val="00B73880"/>
    <w:rsid w:val="00B7587F"/>
    <w:rsid w:val="00B83134"/>
    <w:rsid w:val="00B85019"/>
    <w:rsid w:val="00B92678"/>
    <w:rsid w:val="00B971F9"/>
    <w:rsid w:val="00BB1435"/>
    <w:rsid w:val="00BC7AA6"/>
    <w:rsid w:val="00BD540B"/>
    <w:rsid w:val="00BE05F6"/>
    <w:rsid w:val="00BE1DD5"/>
    <w:rsid w:val="00BF3AF3"/>
    <w:rsid w:val="00C0348A"/>
    <w:rsid w:val="00C15565"/>
    <w:rsid w:val="00C2114D"/>
    <w:rsid w:val="00C22C2F"/>
    <w:rsid w:val="00C25196"/>
    <w:rsid w:val="00C426A7"/>
    <w:rsid w:val="00C42BF8"/>
    <w:rsid w:val="00C53115"/>
    <w:rsid w:val="00C540F5"/>
    <w:rsid w:val="00C73614"/>
    <w:rsid w:val="00C736FD"/>
    <w:rsid w:val="00C84FFD"/>
    <w:rsid w:val="00CA4CA9"/>
    <w:rsid w:val="00CB24D0"/>
    <w:rsid w:val="00CB47BD"/>
    <w:rsid w:val="00CC06F7"/>
    <w:rsid w:val="00CC30A9"/>
    <w:rsid w:val="00CE0C78"/>
    <w:rsid w:val="00CE10B1"/>
    <w:rsid w:val="00CF07A9"/>
    <w:rsid w:val="00CF22B0"/>
    <w:rsid w:val="00CF5F51"/>
    <w:rsid w:val="00D0139A"/>
    <w:rsid w:val="00D20088"/>
    <w:rsid w:val="00D228FB"/>
    <w:rsid w:val="00D320B7"/>
    <w:rsid w:val="00D371EE"/>
    <w:rsid w:val="00D3780F"/>
    <w:rsid w:val="00D5196C"/>
    <w:rsid w:val="00D56F06"/>
    <w:rsid w:val="00D8098B"/>
    <w:rsid w:val="00D833BC"/>
    <w:rsid w:val="00D84BFE"/>
    <w:rsid w:val="00D92A6A"/>
    <w:rsid w:val="00D92B48"/>
    <w:rsid w:val="00D9564B"/>
    <w:rsid w:val="00D97F26"/>
    <w:rsid w:val="00DC5A29"/>
    <w:rsid w:val="00DC67D4"/>
    <w:rsid w:val="00DD137B"/>
    <w:rsid w:val="00DE6D58"/>
    <w:rsid w:val="00DF0231"/>
    <w:rsid w:val="00DF0B81"/>
    <w:rsid w:val="00DF6AF4"/>
    <w:rsid w:val="00DF7A4A"/>
    <w:rsid w:val="00DF7B96"/>
    <w:rsid w:val="00E10FC1"/>
    <w:rsid w:val="00E12A44"/>
    <w:rsid w:val="00E26562"/>
    <w:rsid w:val="00E318B1"/>
    <w:rsid w:val="00E36764"/>
    <w:rsid w:val="00E41CC4"/>
    <w:rsid w:val="00E45C53"/>
    <w:rsid w:val="00E46523"/>
    <w:rsid w:val="00E50D8F"/>
    <w:rsid w:val="00E71E3E"/>
    <w:rsid w:val="00E77414"/>
    <w:rsid w:val="00E87549"/>
    <w:rsid w:val="00EB22DA"/>
    <w:rsid w:val="00EB6CD4"/>
    <w:rsid w:val="00EC4E42"/>
    <w:rsid w:val="00ED0702"/>
    <w:rsid w:val="00ED632A"/>
    <w:rsid w:val="00ED7376"/>
    <w:rsid w:val="00EE6FF5"/>
    <w:rsid w:val="00EF2761"/>
    <w:rsid w:val="00EF2C29"/>
    <w:rsid w:val="00EF6202"/>
    <w:rsid w:val="00EF6360"/>
    <w:rsid w:val="00EF7773"/>
    <w:rsid w:val="00F06E07"/>
    <w:rsid w:val="00F16521"/>
    <w:rsid w:val="00F30EEA"/>
    <w:rsid w:val="00F31760"/>
    <w:rsid w:val="00F35C1C"/>
    <w:rsid w:val="00F47422"/>
    <w:rsid w:val="00F53A31"/>
    <w:rsid w:val="00F71DC6"/>
    <w:rsid w:val="00F7748A"/>
    <w:rsid w:val="00F858BB"/>
    <w:rsid w:val="00F93637"/>
    <w:rsid w:val="00F9364E"/>
    <w:rsid w:val="00F96302"/>
    <w:rsid w:val="00FA36A1"/>
    <w:rsid w:val="00FA6C9E"/>
    <w:rsid w:val="00FA70A4"/>
    <w:rsid w:val="00FB174C"/>
    <w:rsid w:val="00FB19E3"/>
    <w:rsid w:val="00FC5851"/>
    <w:rsid w:val="00FC6FD2"/>
    <w:rsid w:val="00FD36AE"/>
    <w:rsid w:val="00FD554D"/>
    <w:rsid w:val="00FE1FBD"/>
    <w:rsid w:val="00FE49FD"/>
    <w:rsid w:val="00FE4CAC"/>
    <w:rsid w:val="00FF0058"/>
    <w:rsid w:val="00FF4E5C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9C529-3107-455E-865C-4285760C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6906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Мастер</cp:lastModifiedBy>
  <cp:revision>2</cp:revision>
  <cp:lastPrinted>2020-09-01T04:40:00Z</cp:lastPrinted>
  <dcterms:created xsi:type="dcterms:W3CDTF">2020-11-19T15:37:00Z</dcterms:created>
  <dcterms:modified xsi:type="dcterms:W3CDTF">2020-11-19T15:37:00Z</dcterms:modified>
</cp:coreProperties>
</file>